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DFF55" w14:textId="7F993ECA" w:rsidR="00CB6A76" w:rsidRDefault="003F7690" w:rsidP="00BF4EC5">
      <w:pPr>
        <w:tabs>
          <w:tab w:val="right" w:pos="10466"/>
        </w:tabs>
      </w:pPr>
      <w:r>
        <w:t xml:space="preserve"> </w:t>
      </w:r>
      <w:r w:rsidR="00BF4EC5">
        <w:tab/>
      </w:r>
    </w:p>
    <w:p w14:paraId="06A93AFF" w14:textId="77777777" w:rsidR="00612E3D" w:rsidRPr="00CB6A76" w:rsidRDefault="004D308E" w:rsidP="004D308E">
      <w:pPr>
        <w:pStyle w:val="Titre1"/>
        <w:ind w:left="0" w:firstLine="0"/>
        <w:rPr>
          <w:rFonts w:ascii="Calibri" w:hAnsi="Calibri" w:cs="Calibri"/>
          <w:sz w:val="30"/>
          <w:szCs w:val="30"/>
          <w:u w:val="none"/>
        </w:rPr>
      </w:pPr>
      <w:r w:rsidRPr="00CB6A76">
        <w:rPr>
          <w:rFonts w:ascii="Calibri" w:hAnsi="Calibri" w:cs="Calibri"/>
          <w:color w:val="808080"/>
          <w:kern w:val="0"/>
          <w:sz w:val="30"/>
          <w:szCs w:val="30"/>
          <w:u w:val="none"/>
          <w:lang w:bidi="ar-SA"/>
        </w:rPr>
        <w:t>Bulletin d’inscription</w:t>
      </w:r>
      <w:r w:rsidR="00417D64" w:rsidRPr="00CB6A76">
        <w:rPr>
          <w:rFonts w:ascii="Calibri" w:hAnsi="Calibri" w:cs="Calibri"/>
          <w:color w:val="808080"/>
          <w:kern w:val="0"/>
          <w:sz w:val="30"/>
          <w:szCs w:val="30"/>
          <w:u w:val="none"/>
          <w:lang w:bidi="ar-SA"/>
        </w:rPr>
        <w:t xml:space="preserve"> </w:t>
      </w:r>
      <w:r w:rsidR="00A40E53">
        <w:rPr>
          <w:rFonts w:ascii="Calibri" w:hAnsi="Calibri" w:cs="Calibri"/>
          <w:color w:val="808080"/>
          <w:kern w:val="0"/>
          <w:sz w:val="30"/>
          <w:szCs w:val="30"/>
          <w:u w:val="none"/>
          <w:lang w:bidi="ar-SA"/>
        </w:rPr>
        <w:t xml:space="preserve">au programme </w:t>
      </w:r>
      <w:r w:rsidR="00DD37EC">
        <w:rPr>
          <w:rFonts w:ascii="Calibri" w:hAnsi="Calibri" w:cs="Calibri"/>
          <w:color w:val="808080"/>
          <w:kern w:val="0"/>
          <w:sz w:val="30"/>
          <w:szCs w:val="30"/>
          <w:u w:val="none"/>
          <w:lang w:bidi="ar-SA"/>
        </w:rPr>
        <w:t xml:space="preserve">d’accompagnement </w:t>
      </w:r>
      <w:r w:rsidR="00A40E53">
        <w:rPr>
          <w:rFonts w:ascii="Calibri" w:hAnsi="Calibri" w:cs="Calibri"/>
          <w:color w:val="808080"/>
          <w:kern w:val="0"/>
          <w:sz w:val="30"/>
          <w:szCs w:val="30"/>
          <w:u w:val="none"/>
          <w:lang w:bidi="ar-SA"/>
        </w:rPr>
        <w:t>« </w:t>
      </w:r>
      <w:r w:rsidR="00CB6A76" w:rsidRPr="00CB6A76">
        <w:rPr>
          <w:rFonts w:ascii="Calibri" w:hAnsi="Calibri" w:cs="Calibri"/>
          <w:color w:val="808080"/>
          <w:kern w:val="0"/>
          <w:sz w:val="30"/>
          <w:szCs w:val="30"/>
          <w:u w:val="none"/>
          <w:lang w:bidi="ar-SA"/>
        </w:rPr>
        <w:t>Mon Projet d’Entreprise</w:t>
      </w:r>
      <w:r w:rsidR="00730564">
        <w:rPr>
          <w:rFonts w:ascii="Calibri" w:hAnsi="Calibri" w:cs="Calibri"/>
          <w:color w:val="808080"/>
          <w:kern w:val="0"/>
          <w:sz w:val="30"/>
          <w:szCs w:val="30"/>
          <w:u w:val="none"/>
          <w:lang w:bidi="ar-SA"/>
        </w:rPr>
        <w:t xml:space="preserve"> Développement</w:t>
      </w:r>
      <w:r w:rsidR="00A40E53">
        <w:rPr>
          <w:rFonts w:ascii="Calibri" w:hAnsi="Calibri" w:cs="Calibri"/>
          <w:color w:val="808080"/>
          <w:kern w:val="0"/>
          <w:sz w:val="30"/>
          <w:szCs w:val="30"/>
          <w:u w:val="none"/>
          <w:lang w:bidi="ar-SA"/>
        </w:rPr>
        <w:t> »</w:t>
      </w:r>
    </w:p>
    <w:p w14:paraId="2548F752" w14:textId="023BDC10" w:rsidR="00ED459D" w:rsidRDefault="004D308E" w:rsidP="00B33E0C">
      <w:pPr>
        <w:pStyle w:val="Heading"/>
        <w:numPr>
          <w:ilvl w:val="0"/>
          <w:numId w:val="0"/>
        </w:numPr>
        <w:jc w:val="both"/>
        <w:rPr>
          <w:rFonts w:ascii="Calibri" w:hAnsi="Calibri" w:cs="Calibri"/>
          <w:sz w:val="22"/>
          <w:szCs w:val="22"/>
        </w:rPr>
      </w:pPr>
      <w:r w:rsidRPr="00C43AA9">
        <w:rPr>
          <w:rFonts w:ascii="Calibri" w:hAnsi="Calibri" w:cs="Calibri"/>
          <w:sz w:val="22"/>
          <w:szCs w:val="22"/>
        </w:rPr>
        <w:t xml:space="preserve">Ce document est envoyé à l’entreprise par la </w:t>
      </w:r>
      <w:r w:rsidR="00957016">
        <w:rPr>
          <w:rFonts w:ascii="Calibri" w:hAnsi="Calibri" w:cs="Calibri"/>
          <w:sz w:val="22"/>
          <w:szCs w:val="22"/>
        </w:rPr>
        <w:t>CCIAMP</w:t>
      </w:r>
      <w:r w:rsidR="003714BE">
        <w:rPr>
          <w:rFonts w:ascii="Calibri" w:hAnsi="Calibri" w:cs="Calibri"/>
          <w:sz w:val="22"/>
          <w:szCs w:val="22"/>
        </w:rPr>
        <w:t xml:space="preserve"> </w:t>
      </w:r>
      <w:r w:rsidR="00EE11F3" w:rsidRPr="00C43AA9">
        <w:rPr>
          <w:rFonts w:ascii="Calibri" w:hAnsi="Calibri" w:cs="Calibri"/>
          <w:sz w:val="22"/>
          <w:szCs w:val="22"/>
        </w:rPr>
        <w:t>après</w:t>
      </w:r>
      <w:r w:rsidRPr="00C43AA9">
        <w:rPr>
          <w:rFonts w:ascii="Calibri" w:hAnsi="Calibri" w:cs="Calibri"/>
          <w:sz w:val="22"/>
          <w:szCs w:val="22"/>
        </w:rPr>
        <w:t xml:space="preserve"> validation de sa candidature. </w:t>
      </w:r>
      <w:r w:rsidR="00A40E53">
        <w:rPr>
          <w:rFonts w:ascii="Calibri" w:hAnsi="Calibri" w:cs="Calibri"/>
          <w:sz w:val="22"/>
          <w:szCs w:val="22"/>
        </w:rPr>
        <w:t xml:space="preserve">Il </w:t>
      </w:r>
      <w:r w:rsidRPr="00C43AA9">
        <w:rPr>
          <w:rFonts w:ascii="Calibri" w:hAnsi="Calibri" w:cs="Calibri"/>
          <w:sz w:val="22"/>
          <w:szCs w:val="22"/>
        </w:rPr>
        <w:t>fait office de contrat entre l’</w:t>
      </w:r>
      <w:r w:rsidR="002A26C1" w:rsidRPr="00C43AA9">
        <w:rPr>
          <w:rFonts w:ascii="Calibri" w:hAnsi="Calibri" w:cs="Calibri"/>
          <w:sz w:val="22"/>
          <w:szCs w:val="22"/>
        </w:rPr>
        <w:t xml:space="preserve">entreprise et la </w:t>
      </w:r>
      <w:r w:rsidR="00957016">
        <w:rPr>
          <w:rFonts w:ascii="Calibri" w:hAnsi="Calibri" w:cs="Calibri"/>
          <w:sz w:val="22"/>
          <w:szCs w:val="22"/>
        </w:rPr>
        <w:t>CCIAMP</w:t>
      </w:r>
      <w:r w:rsidR="00ED459D" w:rsidRPr="00C43AA9">
        <w:rPr>
          <w:rFonts w:ascii="Calibri" w:hAnsi="Calibri" w:cs="Calibri"/>
          <w:sz w:val="22"/>
          <w:szCs w:val="22"/>
        </w:rPr>
        <w:t>.</w:t>
      </w:r>
    </w:p>
    <w:p w14:paraId="7866AC59" w14:textId="77777777" w:rsidR="005B5A0C" w:rsidRPr="00C43AA9" w:rsidRDefault="005B5A0C" w:rsidP="005B5A0C">
      <w:pPr>
        <w:pStyle w:val="Corpsdetexte"/>
        <w:jc w:val="left"/>
        <w:rPr>
          <w:rFonts w:ascii="Calibri" w:eastAsia="Lucida Sans Unicode" w:hAnsi="Calibri" w:cs="Calibri"/>
          <w:b w:val="0"/>
          <w:i/>
          <w:iCs/>
          <w:sz w:val="22"/>
          <w:szCs w:val="22"/>
          <w:u w:val="none"/>
          <w:lang w:eastAsia="zh-CN"/>
        </w:rPr>
      </w:pPr>
      <w:r w:rsidRPr="00C43AA9">
        <w:rPr>
          <w:rFonts w:ascii="Calibri" w:eastAsia="Lucida Sans Unicode" w:hAnsi="Calibri" w:cs="Calibri"/>
          <w:b w:val="0"/>
          <w:i/>
          <w:iCs/>
          <w:sz w:val="22"/>
          <w:szCs w:val="22"/>
          <w:u w:val="none"/>
          <w:lang w:eastAsia="zh-CN"/>
        </w:rPr>
        <w:t xml:space="preserve">Afin de pouvoir rentrer dans le programme, l’entreprise doit : </w:t>
      </w:r>
    </w:p>
    <w:p w14:paraId="15EEBD2F" w14:textId="04E90A7A" w:rsidR="005B5A0C" w:rsidRPr="00C43AA9" w:rsidRDefault="005B5A0C" w:rsidP="005B5A0C">
      <w:pPr>
        <w:widowControl/>
        <w:numPr>
          <w:ilvl w:val="0"/>
          <w:numId w:val="42"/>
        </w:numPr>
        <w:suppressAutoHyphens w:val="0"/>
        <w:spacing w:after="160" w:line="252" w:lineRule="auto"/>
        <w:contextualSpacing/>
        <w:jc w:val="both"/>
        <w:rPr>
          <w:rFonts w:ascii="Calibri" w:eastAsia="Lucida Sans Unicode" w:hAnsi="Calibri" w:cs="Calibri"/>
          <w:i/>
          <w:iCs/>
          <w:sz w:val="22"/>
          <w:szCs w:val="22"/>
        </w:rPr>
      </w:pPr>
      <w:r w:rsidRPr="00C43AA9">
        <w:rPr>
          <w:rFonts w:ascii="Calibri" w:eastAsia="Lucida Sans Unicode" w:hAnsi="Calibri" w:cs="Calibri"/>
          <w:i/>
          <w:iCs/>
          <w:sz w:val="22"/>
          <w:szCs w:val="22"/>
        </w:rPr>
        <w:t xml:space="preserve">Avoir plus de 3 années d’existence </w:t>
      </w:r>
      <w:r w:rsidR="0029725D">
        <w:rPr>
          <w:rFonts w:ascii="Calibri" w:eastAsia="Lucida Sans Unicode" w:hAnsi="Calibri" w:cs="Calibri"/>
          <w:i/>
          <w:iCs/>
          <w:sz w:val="22"/>
          <w:szCs w:val="22"/>
        </w:rPr>
        <w:t>(ou au moins 2 bilans)</w:t>
      </w:r>
    </w:p>
    <w:p w14:paraId="02DC6874" w14:textId="77777777" w:rsidR="005B5A0C" w:rsidRPr="00C43AA9" w:rsidRDefault="005B5A0C" w:rsidP="005B5A0C">
      <w:pPr>
        <w:widowControl/>
        <w:numPr>
          <w:ilvl w:val="0"/>
          <w:numId w:val="42"/>
        </w:numPr>
        <w:suppressAutoHyphens w:val="0"/>
        <w:spacing w:after="160" w:line="252" w:lineRule="auto"/>
        <w:contextualSpacing/>
        <w:jc w:val="both"/>
        <w:rPr>
          <w:rFonts w:ascii="Calibri" w:eastAsia="Lucida Sans Unicode" w:hAnsi="Calibri" w:cs="Calibri"/>
          <w:i/>
          <w:iCs/>
          <w:sz w:val="22"/>
          <w:szCs w:val="22"/>
        </w:rPr>
      </w:pPr>
      <w:r w:rsidRPr="00C43AA9">
        <w:rPr>
          <w:rFonts w:ascii="Calibri" w:eastAsia="Lucida Sans Unicode" w:hAnsi="Calibri" w:cs="Calibri"/>
          <w:i/>
          <w:iCs/>
          <w:sz w:val="22"/>
          <w:szCs w:val="22"/>
        </w:rPr>
        <w:t>Avoir son siège social ou implantation principale en région Provence-Alpes-Côte d’Azur ;</w:t>
      </w:r>
    </w:p>
    <w:p w14:paraId="5C9FDC57" w14:textId="77777777" w:rsidR="005B5A0C" w:rsidRPr="00C43AA9" w:rsidRDefault="005B5A0C" w:rsidP="005B5A0C">
      <w:pPr>
        <w:widowControl/>
        <w:numPr>
          <w:ilvl w:val="0"/>
          <w:numId w:val="42"/>
        </w:numPr>
        <w:suppressAutoHyphens w:val="0"/>
        <w:spacing w:after="160" w:line="252" w:lineRule="auto"/>
        <w:contextualSpacing/>
        <w:jc w:val="both"/>
        <w:rPr>
          <w:rFonts w:ascii="Calibri" w:eastAsia="Lucida Sans Unicode" w:hAnsi="Calibri" w:cs="Calibri"/>
          <w:i/>
          <w:iCs/>
          <w:sz w:val="22"/>
          <w:szCs w:val="22"/>
        </w:rPr>
      </w:pPr>
      <w:r w:rsidRPr="00C43AA9">
        <w:rPr>
          <w:rFonts w:ascii="Calibri" w:eastAsia="Lucida Sans Unicode" w:hAnsi="Calibri" w:cs="Calibri"/>
          <w:i/>
          <w:iCs/>
          <w:sz w:val="22"/>
          <w:szCs w:val="22"/>
        </w:rPr>
        <w:t>Être à jour de leurs versements fiscaux, parafiscaux et sociaux, et n’ayant aucun retard dans le remboursement d'aides publiques ;</w:t>
      </w:r>
    </w:p>
    <w:p w14:paraId="7BD4EA45" w14:textId="77777777" w:rsidR="005B5A0C" w:rsidRPr="00C43AA9" w:rsidRDefault="005B5A0C" w:rsidP="005B5A0C">
      <w:pPr>
        <w:widowControl/>
        <w:numPr>
          <w:ilvl w:val="0"/>
          <w:numId w:val="42"/>
        </w:numPr>
        <w:suppressAutoHyphens w:val="0"/>
        <w:spacing w:after="160" w:line="252" w:lineRule="auto"/>
        <w:contextualSpacing/>
        <w:jc w:val="both"/>
        <w:rPr>
          <w:rFonts w:ascii="Calibri" w:eastAsia="Lucida Sans Unicode" w:hAnsi="Calibri" w:cs="Calibri"/>
          <w:i/>
          <w:iCs/>
          <w:sz w:val="22"/>
          <w:szCs w:val="22"/>
        </w:rPr>
      </w:pPr>
      <w:r w:rsidRPr="00C43AA9">
        <w:rPr>
          <w:rFonts w:ascii="Calibri" w:eastAsia="Lucida Sans Unicode" w:hAnsi="Calibri" w:cs="Calibri"/>
          <w:i/>
          <w:iCs/>
          <w:sz w:val="22"/>
          <w:szCs w:val="22"/>
        </w:rPr>
        <w:t>Exercer au moins 8 mois par an dans un même local (lieu de production ou de commerce fixe).</w:t>
      </w:r>
    </w:p>
    <w:p w14:paraId="1C2D025C" w14:textId="77777777" w:rsidR="004D308E" w:rsidRPr="008A78E2" w:rsidRDefault="004D308E" w:rsidP="00ED459D">
      <w:pPr>
        <w:pStyle w:val="Heading"/>
        <w:numPr>
          <w:ilvl w:val="0"/>
          <w:numId w:val="0"/>
        </w:numPr>
        <w:rPr>
          <w:rFonts w:ascii="Calibri" w:eastAsia="Times New Roman" w:hAnsi="Calibri" w:cs="Calibri"/>
          <w:b/>
          <w:color w:val="999999"/>
          <w:kern w:val="0"/>
          <w:sz w:val="30"/>
          <w:szCs w:val="30"/>
          <w:lang w:eastAsia="fr-FR" w:bidi="ar-SA"/>
        </w:rPr>
      </w:pPr>
      <w:r w:rsidRPr="008A78E2">
        <w:rPr>
          <w:rFonts w:ascii="Calibri" w:eastAsia="Times New Roman" w:hAnsi="Calibri" w:cs="Calibri"/>
          <w:b/>
          <w:color w:val="999999"/>
          <w:kern w:val="0"/>
          <w:sz w:val="30"/>
          <w:szCs w:val="30"/>
          <w:lang w:eastAsia="fr-FR" w:bidi="ar-SA"/>
        </w:rPr>
        <w:t>E</w:t>
      </w:r>
      <w:r w:rsidR="00450D0C">
        <w:rPr>
          <w:rFonts w:ascii="Calibri" w:eastAsia="Times New Roman" w:hAnsi="Calibri" w:cs="Calibri"/>
          <w:b/>
          <w:color w:val="999999"/>
          <w:kern w:val="0"/>
          <w:sz w:val="30"/>
          <w:szCs w:val="30"/>
          <w:lang w:eastAsia="fr-FR" w:bidi="ar-SA"/>
        </w:rPr>
        <w:t>ntreprise</w:t>
      </w:r>
    </w:p>
    <w:tbl>
      <w:tblPr>
        <w:tblW w:w="11217" w:type="dxa"/>
        <w:tblInd w:w="-2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11"/>
        <w:gridCol w:w="1984"/>
        <w:gridCol w:w="3402"/>
        <w:gridCol w:w="1134"/>
        <w:gridCol w:w="2268"/>
        <w:gridCol w:w="18"/>
      </w:tblGrid>
      <w:tr w:rsidR="004D308E" w:rsidRPr="00EE11F3" w14:paraId="6EBCE2CE" w14:textId="77777777" w:rsidTr="00730564">
        <w:trPr>
          <w:gridAfter w:val="1"/>
          <w:wAfter w:w="18" w:type="dxa"/>
          <w:cantSplit/>
          <w:trHeight w:hRule="exact" w:val="432"/>
        </w:trPr>
        <w:tc>
          <w:tcPr>
            <w:tcW w:w="2411" w:type="dxa"/>
            <w:tcBorders>
              <w:top w:val="single" w:sz="4" w:space="0" w:color="C0C0C0"/>
              <w:left w:val="single" w:sz="4" w:space="0" w:color="C0C0C0"/>
              <w:bottom w:val="single" w:sz="4" w:space="0" w:color="C0C0C0"/>
              <w:right w:val="single" w:sz="4" w:space="0" w:color="C0C0C0"/>
            </w:tcBorders>
          </w:tcPr>
          <w:p w14:paraId="05C040F1" w14:textId="77777777" w:rsidR="004D308E" w:rsidRPr="00EE11F3" w:rsidRDefault="004D308E" w:rsidP="00504F58">
            <w:pPr>
              <w:spacing w:before="60" w:after="60"/>
              <w:rPr>
                <w:rFonts w:ascii="Calibri" w:hAnsi="Calibri" w:cs="Calibri"/>
                <w:sz w:val="20"/>
                <w:szCs w:val="20"/>
              </w:rPr>
            </w:pPr>
            <w:r w:rsidRPr="00EE11F3">
              <w:rPr>
                <w:rFonts w:ascii="Calibri" w:hAnsi="Calibri" w:cs="Calibri"/>
                <w:sz w:val="20"/>
                <w:szCs w:val="20"/>
              </w:rPr>
              <w:t>Raison sociale</w:t>
            </w:r>
            <w:r w:rsidR="00BB29FA">
              <w:rPr>
                <w:rFonts w:ascii="Calibri" w:hAnsi="Calibri" w:cs="Calibri"/>
                <w:sz w:val="20"/>
                <w:szCs w:val="20"/>
              </w:rPr>
              <w:t xml:space="preserve"> / Enseigne</w:t>
            </w:r>
            <w:r w:rsidR="00C82F43">
              <w:rPr>
                <w:rFonts w:ascii="Calibri" w:hAnsi="Calibri" w:cs="Calibri"/>
                <w:sz w:val="20"/>
                <w:szCs w:val="20"/>
              </w:rPr>
              <w:t>*</w:t>
            </w:r>
          </w:p>
        </w:tc>
        <w:tc>
          <w:tcPr>
            <w:tcW w:w="8788" w:type="dxa"/>
            <w:gridSpan w:val="4"/>
            <w:tcBorders>
              <w:top w:val="single" w:sz="4" w:space="0" w:color="C0C0C0"/>
              <w:left w:val="single" w:sz="4" w:space="0" w:color="C0C0C0"/>
              <w:bottom w:val="single" w:sz="4" w:space="0" w:color="C0C0C0"/>
              <w:right w:val="single" w:sz="4" w:space="0" w:color="C0C0C0"/>
            </w:tcBorders>
            <w:vAlign w:val="center"/>
          </w:tcPr>
          <w:p w14:paraId="3B8815E6" w14:textId="77777777" w:rsidR="004D308E" w:rsidRPr="00EE11F3" w:rsidRDefault="004D308E" w:rsidP="005E03E9">
            <w:pPr>
              <w:spacing w:before="60" w:after="60"/>
              <w:rPr>
                <w:rFonts w:ascii="Calibri" w:hAnsi="Calibri" w:cs="Calibri"/>
                <w:sz w:val="20"/>
                <w:szCs w:val="20"/>
              </w:rPr>
            </w:pPr>
          </w:p>
        </w:tc>
      </w:tr>
      <w:tr w:rsidR="004D308E" w:rsidRPr="00EE11F3" w14:paraId="74807523" w14:textId="77777777" w:rsidTr="00730564">
        <w:trPr>
          <w:gridAfter w:val="1"/>
          <w:wAfter w:w="18" w:type="dxa"/>
          <w:cantSplit/>
          <w:trHeight w:hRule="exact" w:val="579"/>
        </w:trPr>
        <w:tc>
          <w:tcPr>
            <w:tcW w:w="2411" w:type="dxa"/>
            <w:tcBorders>
              <w:top w:val="single" w:sz="4" w:space="0" w:color="C0C0C0"/>
              <w:left w:val="single" w:sz="4" w:space="0" w:color="C0C0C0"/>
              <w:bottom w:val="single" w:sz="4" w:space="0" w:color="C0C0C0"/>
              <w:right w:val="single" w:sz="4" w:space="0" w:color="C0C0C0"/>
            </w:tcBorders>
            <w:vAlign w:val="center"/>
          </w:tcPr>
          <w:p w14:paraId="5F55F943" w14:textId="77777777" w:rsidR="004D308E" w:rsidRPr="00EE11F3" w:rsidRDefault="004D308E" w:rsidP="00FD0F87">
            <w:pPr>
              <w:spacing w:before="60" w:after="60"/>
              <w:rPr>
                <w:rFonts w:ascii="Calibri" w:hAnsi="Calibri" w:cs="Calibri"/>
                <w:sz w:val="20"/>
                <w:szCs w:val="20"/>
              </w:rPr>
            </w:pPr>
            <w:r w:rsidRPr="00EE11F3">
              <w:rPr>
                <w:rFonts w:ascii="Calibri" w:hAnsi="Calibri" w:cs="Calibri"/>
                <w:sz w:val="20"/>
                <w:szCs w:val="20"/>
              </w:rPr>
              <w:t>Adresse du siège social</w:t>
            </w:r>
            <w:r w:rsidR="00813519" w:rsidRPr="00EE11F3">
              <w:rPr>
                <w:rFonts w:ascii="Calibri" w:hAnsi="Calibri" w:cs="Calibri"/>
                <w:sz w:val="20"/>
                <w:szCs w:val="20"/>
              </w:rPr>
              <w:t>*</w:t>
            </w:r>
            <w:r w:rsidRPr="00EE11F3">
              <w:rPr>
                <w:rFonts w:ascii="Calibri" w:hAnsi="Calibri" w:cs="Calibri"/>
                <w:sz w:val="20"/>
                <w:szCs w:val="20"/>
              </w:rPr>
              <w:t xml:space="preserve"> :</w:t>
            </w:r>
          </w:p>
        </w:tc>
        <w:tc>
          <w:tcPr>
            <w:tcW w:w="8788" w:type="dxa"/>
            <w:gridSpan w:val="4"/>
            <w:tcBorders>
              <w:top w:val="single" w:sz="4" w:space="0" w:color="C0C0C0"/>
              <w:left w:val="single" w:sz="4" w:space="0" w:color="C0C0C0"/>
              <w:bottom w:val="single" w:sz="4" w:space="0" w:color="C0C0C0"/>
              <w:right w:val="single" w:sz="4" w:space="0" w:color="C0C0C0"/>
            </w:tcBorders>
            <w:vAlign w:val="center"/>
          </w:tcPr>
          <w:p w14:paraId="00486612" w14:textId="77777777" w:rsidR="004D308E" w:rsidRPr="00EE11F3" w:rsidRDefault="004D308E" w:rsidP="005E03E9">
            <w:pPr>
              <w:spacing w:before="120" w:after="120"/>
              <w:rPr>
                <w:rFonts w:ascii="Calibri" w:hAnsi="Calibri" w:cs="Calibri"/>
                <w:sz w:val="20"/>
                <w:szCs w:val="20"/>
              </w:rPr>
            </w:pPr>
          </w:p>
        </w:tc>
      </w:tr>
      <w:tr w:rsidR="004D308E" w:rsidRPr="00EE11F3" w14:paraId="54E5F544" w14:textId="77777777" w:rsidTr="009C3150">
        <w:trPr>
          <w:cantSplit/>
          <w:trHeight w:hRule="exact" w:val="401"/>
        </w:trPr>
        <w:tc>
          <w:tcPr>
            <w:tcW w:w="2411" w:type="dxa"/>
            <w:tcBorders>
              <w:top w:val="single" w:sz="4" w:space="0" w:color="C0C0C0"/>
              <w:left w:val="single" w:sz="4" w:space="0" w:color="C0C0C0"/>
              <w:bottom w:val="single" w:sz="4" w:space="0" w:color="C0C0C0"/>
              <w:right w:val="single" w:sz="4" w:space="0" w:color="C0C0C0"/>
            </w:tcBorders>
            <w:vAlign w:val="center"/>
          </w:tcPr>
          <w:p w14:paraId="7F1AAD2F" w14:textId="77777777" w:rsidR="004D308E" w:rsidRPr="00EE11F3" w:rsidRDefault="004D308E" w:rsidP="00FD0F87">
            <w:pPr>
              <w:spacing w:before="60" w:after="60"/>
              <w:rPr>
                <w:rFonts w:ascii="Calibri" w:hAnsi="Calibri" w:cs="Calibri"/>
                <w:sz w:val="20"/>
                <w:szCs w:val="20"/>
              </w:rPr>
            </w:pPr>
            <w:r w:rsidRPr="00EE11F3">
              <w:rPr>
                <w:rFonts w:ascii="Calibri" w:hAnsi="Calibri" w:cs="Calibri"/>
                <w:sz w:val="20"/>
                <w:szCs w:val="20"/>
              </w:rPr>
              <w:t>Code Postal</w:t>
            </w:r>
            <w:r w:rsidR="00813519" w:rsidRPr="00EE11F3">
              <w:rPr>
                <w:rFonts w:ascii="Calibri" w:hAnsi="Calibri" w:cs="Calibri"/>
                <w:sz w:val="20"/>
                <w:szCs w:val="20"/>
              </w:rPr>
              <w:t>*</w:t>
            </w:r>
            <w:r w:rsidRPr="00EE11F3">
              <w:rPr>
                <w:rFonts w:ascii="Calibri" w:hAnsi="Calibri" w:cs="Calibri"/>
                <w:sz w:val="20"/>
                <w:szCs w:val="20"/>
              </w:rP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3D72DAD6" w14:textId="77777777" w:rsidR="004D308E" w:rsidRPr="00EE11F3" w:rsidRDefault="004D308E" w:rsidP="005E03E9">
            <w:pPr>
              <w:spacing w:before="60" w:after="60"/>
              <w:jc w:val="right"/>
              <w:rPr>
                <w:rFonts w:ascii="Calibri" w:hAnsi="Calibri" w:cs="Calibri"/>
                <w:sz w:val="20"/>
                <w:szCs w:val="20"/>
              </w:rPr>
            </w:pPr>
          </w:p>
        </w:tc>
        <w:tc>
          <w:tcPr>
            <w:tcW w:w="6822" w:type="dxa"/>
            <w:gridSpan w:val="4"/>
            <w:tcBorders>
              <w:top w:val="single" w:sz="4" w:space="0" w:color="C0C0C0"/>
              <w:left w:val="single" w:sz="4" w:space="0" w:color="C0C0C0"/>
              <w:bottom w:val="single" w:sz="4" w:space="0" w:color="C0C0C0"/>
              <w:right w:val="single" w:sz="4" w:space="0" w:color="C0C0C0"/>
            </w:tcBorders>
            <w:vAlign w:val="center"/>
          </w:tcPr>
          <w:p w14:paraId="7A4219D5" w14:textId="77777777" w:rsidR="004D308E" w:rsidRPr="00EE11F3" w:rsidRDefault="004D308E" w:rsidP="005E03E9">
            <w:pPr>
              <w:spacing w:before="60" w:after="60"/>
              <w:rPr>
                <w:rFonts w:ascii="Calibri" w:hAnsi="Calibri" w:cs="Calibri"/>
                <w:sz w:val="20"/>
                <w:szCs w:val="20"/>
              </w:rPr>
            </w:pPr>
            <w:r w:rsidRPr="00EE11F3">
              <w:rPr>
                <w:rFonts w:ascii="Calibri" w:hAnsi="Calibri" w:cs="Calibri"/>
                <w:sz w:val="20"/>
                <w:szCs w:val="20"/>
              </w:rPr>
              <w:t>Ville</w:t>
            </w:r>
            <w:r w:rsidR="00813519" w:rsidRPr="00EE11F3">
              <w:rPr>
                <w:rFonts w:ascii="Calibri" w:hAnsi="Calibri" w:cs="Calibri"/>
                <w:sz w:val="20"/>
                <w:szCs w:val="20"/>
              </w:rPr>
              <w:t>*</w:t>
            </w:r>
            <w:r w:rsidRPr="00EE11F3">
              <w:rPr>
                <w:rFonts w:ascii="Calibri" w:hAnsi="Calibri" w:cs="Calibri"/>
                <w:sz w:val="20"/>
                <w:szCs w:val="20"/>
              </w:rPr>
              <w:t> :</w:t>
            </w:r>
            <w:r w:rsidR="009C3150">
              <w:rPr>
                <w:rFonts w:ascii="Calibri" w:hAnsi="Calibri" w:cs="Calibri"/>
                <w:sz w:val="20"/>
                <w:szCs w:val="20"/>
              </w:rPr>
              <w:t xml:space="preserve"> </w:t>
            </w:r>
          </w:p>
        </w:tc>
      </w:tr>
      <w:tr w:rsidR="004D308E" w:rsidRPr="00EE11F3" w14:paraId="6697B29F" w14:textId="77777777" w:rsidTr="00730564">
        <w:trPr>
          <w:gridAfter w:val="1"/>
          <w:wAfter w:w="18" w:type="dxa"/>
          <w:cantSplit/>
          <w:trHeight w:hRule="exact" w:val="401"/>
        </w:trPr>
        <w:tc>
          <w:tcPr>
            <w:tcW w:w="2411" w:type="dxa"/>
            <w:tcBorders>
              <w:top w:val="single" w:sz="4" w:space="0" w:color="C0C0C0"/>
              <w:left w:val="single" w:sz="4" w:space="0" w:color="C0C0C0"/>
              <w:bottom w:val="single" w:sz="4" w:space="0" w:color="C0C0C0"/>
              <w:right w:val="single" w:sz="4" w:space="0" w:color="C0C0C0"/>
            </w:tcBorders>
            <w:vAlign w:val="center"/>
          </w:tcPr>
          <w:p w14:paraId="14FF1955" w14:textId="77777777" w:rsidR="004D308E" w:rsidRPr="00EE11F3" w:rsidRDefault="004D308E" w:rsidP="00FD0F87">
            <w:pPr>
              <w:spacing w:before="60" w:after="60"/>
              <w:rPr>
                <w:rFonts w:ascii="Calibri" w:hAnsi="Calibri" w:cs="Calibri"/>
                <w:sz w:val="20"/>
                <w:szCs w:val="20"/>
              </w:rPr>
            </w:pPr>
            <w:r w:rsidRPr="00EE11F3">
              <w:rPr>
                <w:rFonts w:ascii="Calibri" w:hAnsi="Calibri" w:cs="Calibri"/>
                <w:sz w:val="20"/>
                <w:szCs w:val="20"/>
              </w:rPr>
              <w:t>Site Internet :</w:t>
            </w:r>
          </w:p>
        </w:tc>
        <w:tc>
          <w:tcPr>
            <w:tcW w:w="8788" w:type="dxa"/>
            <w:gridSpan w:val="4"/>
            <w:tcBorders>
              <w:top w:val="single" w:sz="4" w:space="0" w:color="C0C0C0"/>
              <w:left w:val="single" w:sz="4" w:space="0" w:color="C0C0C0"/>
              <w:bottom w:val="single" w:sz="4" w:space="0" w:color="C0C0C0"/>
              <w:right w:val="single" w:sz="4" w:space="0" w:color="C0C0C0"/>
            </w:tcBorders>
            <w:vAlign w:val="center"/>
          </w:tcPr>
          <w:p w14:paraId="197B8D60" w14:textId="77777777" w:rsidR="004D308E" w:rsidRPr="00EE11F3" w:rsidRDefault="0029725D" w:rsidP="005E03E9">
            <w:pPr>
              <w:spacing w:before="60" w:after="60"/>
              <w:ind w:left="-57"/>
              <w:rPr>
                <w:rFonts w:ascii="Calibri" w:hAnsi="Calibri" w:cs="Calibri"/>
                <w:sz w:val="20"/>
                <w:szCs w:val="20"/>
              </w:rPr>
            </w:pPr>
            <w:hyperlink r:id="rId11" w:history="1">
              <w:r w:rsidR="004D308E" w:rsidRPr="00EE11F3">
                <w:rPr>
                  <w:rStyle w:val="Lienhypertexte"/>
                  <w:rFonts w:ascii="Calibri" w:hAnsi="Calibri" w:cs="Calibri"/>
                  <w:sz w:val="20"/>
                  <w:szCs w:val="20"/>
                </w:rPr>
                <w:t>http://www</w:t>
              </w:r>
            </w:hyperlink>
            <w:r w:rsidR="004D308E" w:rsidRPr="00EE11F3">
              <w:rPr>
                <w:rFonts w:ascii="Calibri" w:hAnsi="Calibri" w:cs="Calibri"/>
                <w:sz w:val="20"/>
                <w:szCs w:val="20"/>
              </w:rPr>
              <w:t>.</w:t>
            </w:r>
          </w:p>
          <w:p w14:paraId="33EB57E5" w14:textId="77777777" w:rsidR="004D308E" w:rsidRPr="00EE11F3" w:rsidRDefault="004D308E" w:rsidP="005E03E9">
            <w:pPr>
              <w:spacing w:before="60" w:after="60"/>
              <w:jc w:val="center"/>
              <w:rPr>
                <w:rFonts w:ascii="Calibri" w:hAnsi="Calibri" w:cs="Calibri"/>
                <w:sz w:val="20"/>
                <w:szCs w:val="20"/>
              </w:rPr>
            </w:pPr>
            <w:r w:rsidRPr="00EE11F3">
              <w:rPr>
                <w:rFonts w:ascii="Calibri" w:hAnsi="Calibri" w:cs="Calibri"/>
                <w:sz w:val="20"/>
                <w:szCs w:val="20"/>
              </w:rPr>
              <w:t xml:space="preserve">Si possible joindre une plaquette de présentation </w:t>
            </w:r>
            <w:r w:rsidRPr="00EE11F3">
              <w:rPr>
                <w:rFonts w:ascii="Calibri" w:hAnsi="Calibri" w:cs="Calibri"/>
                <w:sz w:val="20"/>
                <w:szCs w:val="20"/>
              </w:rPr>
              <w:fldChar w:fldCharType="begin">
                <w:ffData>
                  <w:name w:val="CaseACocher2"/>
                  <w:enabled/>
                  <w:calcOnExit w:val="0"/>
                  <w:checkBox>
                    <w:sizeAuto/>
                    <w:default w:val="0"/>
                  </w:checkBox>
                </w:ffData>
              </w:fldChar>
            </w:r>
            <w:r w:rsidRPr="00EE11F3">
              <w:rPr>
                <w:rFonts w:ascii="Calibri" w:hAnsi="Calibri" w:cs="Calibri"/>
                <w:sz w:val="20"/>
                <w:szCs w:val="20"/>
              </w:rPr>
              <w:instrText xml:space="preserve"> FORMCHECKBOX </w:instrText>
            </w:r>
            <w:r w:rsidR="0029725D">
              <w:rPr>
                <w:rFonts w:ascii="Calibri" w:hAnsi="Calibri" w:cs="Calibri"/>
                <w:sz w:val="20"/>
                <w:szCs w:val="20"/>
              </w:rPr>
            </w:r>
            <w:r w:rsidR="0029725D">
              <w:rPr>
                <w:rFonts w:ascii="Calibri" w:hAnsi="Calibri" w:cs="Calibri"/>
                <w:sz w:val="20"/>
                <w:szCs w:val="20"/>
              </w:rPr>
              <w:fldChar w:fldCharType="separate"/>
            </w:r>
            <w:r w:rsidRPr="00EE11F3">
              <w:rPr>
                <w:rFonts w:ascii="Calibri" w:hAnsi="Calibri" w:cs="Calibri"/>
                <w:sz w:val="20"/>
                <w:szCs w:val="20"/>
              </w:rPr>
              <w:fldChar w:fldCharType="end"/>
            </w:r>
          </w:p>
        </w:tc>
      </w:tr>
      <w:tr w:rsidR="004D308E" w:rsidRPr="00EE11F3" w14:paraId="2F4679A5" w14:textId="77777777" w:rsidTr="00730564">
        <w:trPr>
          <w:gridAfter w:val="1"/>
          <w:wAfter w:w="18" w:type="dxa"/>
          <w:cantSplit/>
          <w:trHeight w:hRule="exact" w:val="401"/>
        </w:trPr>
        <w:tc>
          <w:tcPr>
            <w:tcW w:w="2411" w:type="dxa"/>
            <w:tcBorders>
              <w:top w:val="single" w:sz="4" w:space="0" w:color="C0C0C0"/>
              <w:left w:val="single" w:sz="4" w:space="0" w:color="C0C0C0"/>
              <w:bottom w:val="single" w:sz="4" w:space="0" w:color="C0C0C0"/>
              <w:right w:val="single" w:sz="4" w:space="0" w:color="C0C0C0"/>
            </w:tcBorders>
            <w:vAlign w:val="center"/>
          </w:tcPr>
          <w:p w14:paraId="64AC7412" w14:textId="77777777" w:rsidR="004D308E" w:rsidRPr="00EE11F3" w:rsidRDefault="004D308E" w:rsidP="00FD0F87">
            <w:pPr>
              <w:spacing w:before="60" w:after="60"/>
              <w:rPr>
                <w:rFonts w:ascii="Calibri" w:hAnsi="Calibri" w:cs="Calibri"/>
                <w:sz w:val="20"/>
                <w:szCs w:val="20"/>
              </w:rPr>
            </w:pPr>
            <w:r w:rsidRPr="00EE11F3">
              <w:rPr>
                <w:rFonts w:ascii="Calibri" w:hAnsi="Calibri" w:cs="Calibri"/>
                <w:sz w:val="20"/>
                <w:szCs w:val="20"/>
              </w:rPr>
              <w:t>N° SIRET</w:t>
            </w:r>
            <w:r w:rsidR="00813519" w:rsidRPr="00EE11F3">
              <w:rPr>
                <w:rFonts w:ascii="Calibri" w:hAnsi="Calibri" w:cs="Calibri"/>
                <w:sz w:val="20"/>
                <w:szCs w:val="20"/>
              </w:rPr>
              <w:t>*</w:t>
            </w:r>
            <w:r w:rsidRPr="00EE11F3">
              <w:rPr>
                <w:rFonts w:ascii="Calibri" w:hAnsi="Calibri" w:cs="Calibri"/>
                <w:sz w:val="20"/>
                <w:szCs w:val="20"/>
              </w:rPr>
              <w:t> :</w:t>
            </w:r>
          </w:p>
        </w:tc>
        <w:tc>
          <w:tcPr>
            <w:tcW w:w="5386" w:type="dxa"/>
            <w:gridSpan w:val="2"/>
            <w:tcBorders>
              <w:top w:val="single" w:sz="4" w:space="0" w:color="C0C0C0"/>
              <w:left w:val="single" w:sz="4" w:space="0" w:color="C0C0C0"/>
              <w:bottom w:val="single" w:sz="4" w:space="0" w:color="C0C0C0"/>
              <w:right w:val="single" w:sz="4" w:space="0" w:color="C0C0C0"/>
            </w:tcBorders>
            <w:vAlign w:val="center"/>
          </w:tcPr>
          <w:p w14:paraId="46EDCF79" w14:textId="77777777" w:rsidR="004D308E" w:rsidRPr="00EE11F3" w:rsidRDefault="004D308E" w:rsidP="005E03E9">
            <w:pPr>
              <w:spacing w:before="60" w:after="60"/>
              <w:rPr>
                <w:rFonts w:ascii="Calibri" w:hAnsi="Calibri" w:cs="Calibri"/>
                <w:sz w:val="20"/>
                <w:szCs w:val="20"/>
              </w:rPr>
            </w:pPr>
            <w:r w:rsidRPr="00EE11F3">
              <w:rPr>
                <w:rFonts w:ascii="Calibri" w:hAnsi="Calibri" w:cs="Calibri"/>
                <w:sz w:val="20"/>
                <w:szCs w:val="20"/>
              </w:rPr>
              <w:t xml:space="preserve">    </w:t>
            </w:r>
          </w:p>
        </w:tc>
        <w:tc>
          <w:tcPr>
            <w:tcW w:w="1134" w:type="dxa"/>
            <w:tcBorders>
              <w:top w:val="single" w:sz="4" w:space="0" w:color="C0C0C0"/>
              <w:left w:val="single" w:sz="4" w:space="0" w:color="C0C0C0"/>
              <w:bottom w:val="single" w:sz="4" w:space="0" w:color="C0C0C0"/>
              <w:right w:val="single" w:sz="4" w:space="0" w:color="C0C0C0"/>
            </w:tcBorders>
            <w:vAlign w:val="center"/>
          </w:tcPr>
          <w:p w14:paraId="2C3D353E" w14:textId="77777777" w:rsidR="004D308E" w:rsidRPr="00EE11F3" w:rsidRDefault="004D308E" w:rsidP="005E03E9">
            <w:pPr>
              <w:spacing w:before="60" w:after="60"/>
              <w:jc w:val="right"/>
              <w:rPr>
                <w:rFonts w:ascii="Calibri" w:hAnsi="Calibri" w:cs="Calibri"/>
                <w:sz w:val="20"/>
                <w:szCs w:val="20"/>
              </w:rPr>
            </w:pPr>
            <w:r w:rsidRPr="00EE11F3">
              <w:rPr>
                <w:rFonts w:ascii="Calibri" w:hAnsi="Calibri" w:cs="Calibri"/>
                <w:sz w:val="20"/>
                <w:szCs w:val="20"/>
              </w:rPr>
              <w:t xml:space="preserve">Code NAF </w:t>
            </w:r>
            <w:r w:rsidR="00C82F43">
              <w:rPr>
                <w:rFonts w:ascii="Calibri" w:hAnsi="Calibri" w:cs="Calibri"/>
                <w:sz w:val="20"/>
                <w:szCs w:val="20"/>
              </w:rPr>
              <w:t>*</w:t>
            </w:r>
          </w:p>
        </w:tc>
        <w:tc>
          <w:tcPr>
            <w:tcW w:w="2268" w:type="dxa"/>
            <w:tcBorders>
              <w:top w:val="single" w:sz="4" w:space="0" w:color="C0C0C0"/>
              <w:left w:val="single" w:sz="4" w:space="0" w:color="C0C0C0"/>
              <w:bottom w:val="single" w:sz="4" w:space="0" w:color="C0C0C0"/>
              <w:right w:val="single" w:sz="4" w:space="0" w:color="C0C0C0"/>
            </w:tcBorders>
            <w:vAlign w:val="center"/>
          </w:tcPr>
          <w:p w14:paraId="43304EA9" w14:textId="77777777" w:rsidR="004D308E" w:rsidRPr="00EE11F3" w:rsidRDefault="004D308E" w:rsidP="005E03E9">
            <w:pPr>
              <w:spacing w:before="60" w:after="60"/>
              <w:rPr>
                <w:rFonts w:ascii="Calibri" w:hAnsi="Calibri" w:cs="Calibri"/>
                <w:sz w:val="20"/>
                <w:szCs w:val="20"/>
              </w:rPr>
            </w:pPr>
          </w:p>
        </w:tc>
      </w:tr>
      <w:tr w:rsidR="004D308E" w:rsidRPr="00EE11F3" w14:paraId="2D6091D2" w14:textId="77777777" w:rsidTr="00730564">
        <w:trPr>
          <w:gridAfter w:val="1"/>
          <w:wAfter w:w="18" w:type="dxa"/>
          <w:cantSplit/>
          <w:trHeight w:hRule="exact" w:val="401"/>
        </w:trPr>
        <w:tc>
          <w:tcPr>
            <w:tcW w:w="2411" w:type="dxa"/>
            <w:tcBorders>
              <w:top w:val="single" w:sz="4" w:space="0" w:color="C0C0C0"/>
              <w:left w:val="single" w:sz="4" w:space="0" w:color="C0C0C0"/>
              <w:bottom w:val="single" w:sz="4" w:space="0" w:color="C0C0C0"/>
              <w:right w:val="single" w:sz="4" w:space="0" w:color="C0C0C0"/>
            </w:tcBorders>
            <w:vAlign w:val="center"/>
          </w:tcPr>
          <w:p w14:paraId="3DB57706" w14:textId="77777777" w:rsidR="004D308E" w:rsidRPr="00EE11F3" w:rsidRDefault="004D308E" w:rsidP="00FD0F87">
            <w:pPr>
              <w:spacing w:before="60" w:after="60"/>
              <w:rPr>
                <w:rFonts w:ascii="Calibri" w:hAnsi="Calibri" w:cs="Calibri"/>
                <w:sz w:val="20"/>
                <w:szCs w:val="20"/>
              </w:rPr>
            </w:pPr>
            <w:r w:rsidRPr="00EE11F3">
              <w:rPr>
                <w:rFonts w:ascii="Calibri" w:hAnsi="Calibri" w:cs="Calibri"/>
                <w:sz w:val="20"/>
                <w:szCs w:val="20"/>
              </w:rPr>
              <w:t xml:space="preserve">Activité </w:t>
            </w:r>
            <w:r w:rsidR="00C82F43">
              <w:rPr>
                <w:rFonts w:ascii="Calibri" w:hAnsi="Calibri" w:cs="Calibri"/>
                <w:sz w:val="20"/>
                <w:szCs w:val="20"/>
              </w:rPr>
              <w:t>*</w:t>
            </w:r>
            <w:r w:rsidRPr="00EE11F3">
              <w:rPr>
                <w:rFonts w:ascii="Calibri" w:hAnsi="Calibri" w:cs="Calibri"/>
                <w:sz w:val="20"/>
                <w:szCs w:val="20"/>
              </w:rPr>
              <w:t>:</w:t>
            </w:r>
          </w:p>
        </w:tc>
        <w:tc>
          <w:tcPr>
            <w:tcW w:w="8788" w:type="dxa"/>
            <w:gridSpan w:val="4"/>
            <w:tcBorders>
              <w:top w:val="single" w:sz="4" w:space="0" w:color="C0C0C0"/>
              <w:left w:val="single" w:sz="4" w:space="0" w:color="C0C0C0"/>
              <w:bottom w:val="single" w:sz="4" w:space="0" w:color="C0C0C0"/>
              <w:right w:val="single" w:sz="4" w:space="0" w:color="C0C0C0"/>
            </w:tcBorders>
            <w:vAlign w:val="center"/>
          </w:tcPr>
          <w:p w14:paraId="75A3F0FA" w14:textId="77777777" w:rsidR="004D308E" w:rsidRPr="00EE11F3" w:rsidRDefault="004D308E" w:rsidP="005E03E9">
            <w:pPr>
              <w:spacing w:before="60" w:after="60"/>
              <w:rPr>
                <w:rFonts w:ascii="Calibri" w:hAnsi="Calibri" w:cs="Calibri"/>
                <w:sz w:val="20"/>
                <w:szCs w:val="20"/>
              </w:rPr>
            </w:pPr>
          </w:p>
        </w:tc>
      </w:tr>
      <w:tr w:rsidR="00995A90" w:rsidRPr="00EE11F3" w14:paraId="0822857D" w14:textId="77777777" w:rsidTr="00730564">
        <w:trPr>
          <w:gridAfter w:val="1"/>
          <w:wAfter w:w="18" w:type="dxa"/>
          <w:cantSplit/>
          <w:trHeight w:hRule="exact" w:val="417"/>
        </w:trPr>
        <w:tc>
          <w:tcPr>
            <w:tcW w:w="4395" w:type="dxa"/>
            <w:gridSpan w:val="2"/>
            <w:tcBorders>
              <w:top w:val="single" w:sz="4" w:space="0" w:color="C0C0C0"/>
              <w:left w:val="single" w:sz="4" w:space="0" w:color="C0C0C0"/>
              <w:bottom w:val="single" w:sz="4" w:space="0" w:color="C0C0C0"/>
              <w:right w:val="single" w:sz="4" w:space="0" w:color="C0C0C0"/>
            </w:tcBorders>
            <w:vAlign w:val="center"/>
          </w:tcPr>
          <w:p w14:paraId="6CC6E773" w14:textId="77777777" w:rsidR="00995A90" w:rsidRPr="00EE11F3" w:rsidRDefault="00995A90" w:rsidP="00FD0F87">
            <w:pPr>
              <w:spacing w:before="60" w:after="60"/>
              <w:rPr>
                <w:rFonts w:ascii="Calibri" w:hAnsi="Calibri" w:cs="Calibri"/>
                <w:sz w:val="20"/>
                <w:szCs w:val="20"/>
              </w:rPr>
            </w:pPr>
            <w:r>
              <w:rPr>
                <w:rFonts w:ascii="Calibri" w:hAnsi="Calibri" w:cs="Calibri"/>
                <w:sz w:val="20"/>
                <w:szCs w:val="20"/>
              </w:rPr>
              <w:t xml:space="preserve">Effectif : </w:t>
            </w:r>
            <w:r w:rsidRPr="00995A90">
              <w:rPr>
                <w:rFonts w:ascii="Calibri" w:hAnsi="Calibri" w:cs="Calibri"/>
                <w:sz w:val="16"/>
                <w:szCs w:val="16"/>
              </w:rPr>
              <w:t xml:space="preserve">(nombre d’effectif salariés </w:t>
            </w:r>
            <w:r w:rsidRPr="00130943">
              <w:rPr>
                <w:rFonts w:ascii="Calibri" w:hAnsi="Calibri" w:cs="Calibri"/>
                <w:b/>
                <w:bCs/>
                <w:sz w:val="16"/>
                <w:szCs w:val="16"/>
                <w:u w:val="single"/>
              </w:rPr>
              <w:t xml:space="preserve">ou </w:t>
            </w:r>
            <w:r w:rsidR="00730564" w:rsidRPr="00130943">
              <w:rPr>
                <w:rFonts w:ascii="Calibri" w:hAnsi="Calibri" w:cs="Calibri"/>
                <w:b/>
                <w:bCs/>
                <w:sz w:val="16"/>
                <w:szCs w:val="16"/>
                <w:u w:val="single"/>
              </w:rPr>
              <w:t>non-salariés</w:t>
            </w:r>
            <w:r w:rsidRPr="00130943">
              <w:rPr>
                <w:rFonts w:ascii="Calibri" w:hAnsi="Calibri" w:cs="Calibri"/>
                <w:b/>
                <w:bCs/>
                <w:sz w:val="16"/>
                <w:szCs w:val="16"/>
              </w:rPr>
              <w:t>)</w:t>
            </w:r>
          </w:p>
        </w:tc>
        <w:tc>
          <w:tcPr>
            <w:tcW w:w="6804" w:type="dxa"/>
            <w:gridSpan w:val="3"/>
            <w:tcBorders>
              <w:top w:val="single" w:sz="4" w:space="0" w:color="C0C0C0"/>
              <w:left w:val="single" w:sz="4" w:space="0" w:color="C0C0C0"/>
              <w:bottom w:val="single" w:sz="4" w:space="0" w:color="C0C0C0"/>
              <w:right w:val="single" w:sz="4" w:space="0" w:color="C0C0C0"/>
            </w:tcBorders>
            <w:vAlign w:val="center"/>
          </w:tcPr>
          <w:p w14:paraId="25AA0F87" w14:textId="77777777" w:rsidR="00995A90" w:rsidRPr="00EE11F3" w:rsidRDefault="00995A90" w:rsidP="005E03E9">
            <w:pPr>
              <w:spacing w:before="60" w:after="60"/>
              <w:rPr>
                <w:rFonts w:ascii="Calibri" w:hAnsi="Calibri" w:cs="Calibri"/>
                <w:sz w:val="20"/>
                <w:szCs w:val="20"/>
              </w:rPr>
            </w:pPr>
          </w:p>
        </w:tc>
      </w:tr>
      <w:tr w:rsidR="004D308E" w:rsidRPr="00EE11F3" w14:paraId="72564065" w14:textId="77777777" w:rsidTr="00730564">
        <w:trPr>
          <w:gridAfter w:val="1"/>
          <w:wAfter w:w="18" w:type="dxa"/>
          <w:cantSplit/>
          <w:trHeight w:hRule="exact" w:val="420"/>
        </w:trPr>
        <w:tc>
          <w:tcPr>
            <w:tcW w:w="2411" w:type="dxa"/>
            <w:vMerge w:val="restart"/>
            <w:vAlign w:val="center"/>
          </w:tcPr>
          <w:p w14:paraId="2F67BEEA" w14:textId="77777777" w:rsidR="004D308E" w:rsidRPr="00EE11F3" w:rsidRDefault="004D308E" w:rsidP="00FD0F87">
            <w:pPr>
              <w:pStyle w:val="En-tte"/>
              <w:tabs>
                <w:tab w:val="clear" w:pos="4536"/>
                <w:tab w:val="clear" w:pos="9072"/>
              </w:tabs>
              <w:spacing w:before="120" w:after="120"/>
              <w:rPr>
                <w:rFonts w:ascii="Calibri" w:hAnsi="Calibri" w:cs="Calibri"/>
                <w:sz w:val="20"/>
                <w:szCs w:val="20"/>
              </w:rPr>
            </w:pPr>
            <w:r w:rsidRPr="00EE11F3">
              <w:rPr>
                <w:rFonts w:ascii="Calibri" w:hAnsi="Calibri" w:cs="Calibri"/>
                <w:sz w:val="20"/>
                <w:szCs w:val="20"/>
              </w:rPr>
              <w:t>Personne qui représentera l’entreprise</w:t>
            </w:r>
            <w:r w:rsidR="008A78E2">
              <w:rPr>
                <w:rFonts w:ascii="Calibri" w:hAnsi="Calibri" w:cs="Calibri"/>
                <w:sz w:val="20"/>
                <w:szCs w:val="20"/>
              </w:rPr>
              <w:t> :</w:t>
            </w:r>
          </w:p>
        </w:tc>
        <w:tc>
          <w:tcPr>
            <w:tcW w:w="1984" w:type="dxa"/>
            <w:vAlign w:val="center"/>
          </w:tcPr>
          <w:p w14:paraId="3A13DAD2" w14:textId="77777777" w:rsidR="004D308E" w:rsidRPr="00EE11F3" w:rsidRDefault="004D308E" w:rsidP="005E03E9">
            <w:pPr>
              <w:pStyle w:val="En-tte"/>
              <w:tabs>
                <w:tab w:val="clear" w:pos="4536"/>
                <w:tab w:val="clear" w:pos="9072"/>
              </w:tabs>
              <w:spacing w:before="60"/>
              <w:jc w:val="right"/>
              <w:rPr>
                <w:rFonts w:ascii="Calibri" w:hAnsi="Calibri" w:cs="Calibri"/>
                <w:sz w:val="20"/>
                <w:szCs w:val="20"/>
              </w:rPr>
            </w:pPr>
            <w:r w:rsidRPr="00EE11F3">
              <w:rPr>
                <w:rFonts w:ascii="Calibri" w:hAnsi="Calibri" w:cs="Calibri"/>
                <w:sz w:val="20"/>
                <w:szCs w:val="20"/>
              </w:rPr>
              <w:t>Nom – Prénom</w:t>
            </w:r>
            <w:r w:rsidR="00813519" w:rsidRPr="00EE11F3">
              <w:rPr>
                <w:rFonts w:ascii="Calibri" w:hAnsi="Calibri" w:cs="Calibri"/>
                <w:sz w:val="20"/>
                <w:szCs w:val="20"/>
              </w:rPr>
              <w:t>*</w:t>
            </w:r>
            <w:r w:rsidRPr="00EE11F3">
              <w:rPr>
                <w:rFonts w:ascii="Calibri" w:hAnsi="Calibri" w:cs="Calibri"/>
                <w:sz w:val="20"/>
                <w:szCs w:val="20"/>
              </w:rPr>
              <w:t> :</w:t>
            </w:r>
          </w:p>
        </w:tc>
        <w:tc>
          <w:tcPr>
            <w:tcW w:w="6804" w:type="dxa"/>
            <w:gridSpan w:val="3"/>
            <w:vAlign w:val="center"/>
          </w:tcPr>
          <w:p w14:paraId="26BE6C87" w14:textId="77777777" w:rsidR="004D308E" w:rsidRPr="00EE11F3" w:rsidRDefault="004D308E" w:rsidP="005E03E9">
            <w:pPr>
              <w:pStyle w:val="En-tte"/>
              <w:tabs>
                <w:tab w:val="clear" w:pos="4536"/>
                <w:tab w:val="clear" w:pos="9072"/>
              </w:tabs>
              <w:spacing w:before="60"/>
              <w:rPr>
                <w:rFonts w:ascii="Calibri" w:hAnsi="Calibri" w:cs="Calibri"/>
                <w:sz w:val="20"/>
                <w:szCs w:val="20"/>
              </w:rPr>
            </w:pPr>
          </w:p>
        </w:tc>
      </w:tr>
      <w:tr w:rsidR="004D308E" w:rsidRPr="00EE11F3" w14:paraId="1AEDE3AE" w14:textId="77777777" w:rsidTr="00730564">
        <w:trPr>
          <w:gridAfter w:val="1"/>
          <w:wAfter w:w="18" w:type="dxa"/>
          <w:cantSplit/>
          <w:trHeight w:hRule="exact" w:val="401"/>
        </w:trPr>
        <w:tc>
          <w:tcPr>
            <w:tcW w:w="2411" w:type="dxa"/>
            <w:vMerge/>
            <w:vAlign w:val="center"/>
          </w:tcPr>
          <w:p w14:paraId="71F15C39" w14:textId="77777777" w:rsidR="004D308E" w:rsidRPr="00EE11F3" w:rsidRDefault="004D308E" w:rsidP="005E03E9">
            <w:pPr>
              <w:spacing w:before="120" w:after="120"/>
              <w:jc w:val="right"/>
              <w:rPr>
                <w:rFonts w:ascii="Calibri" w:hAnsi="Calibri" w:cs="Calibri"/>
                <w:sz w:val="20"/>
                <w:szCs w:val="20"/>
              </w:rPr>
            </w:pPr>
          </w:p>
        </w:tc>
        <w:tc>
          <w:tcPr>
            <w:tcW w:w="1984" w:type="dxa"/>
            <w:vAlign w:val="center"/>
          </w:tcPr>
          <w:p w14:paraId="536BE886" w14:textId="77777777" w:rsidR="004D308E" w:rsidRPr="00EE11F3" w:rsidRDefault="004D308E" w:rsidP="005E03E9">
            <w:pPr>
              <w:pStyle w:val="En-tte"/>
              <w:tabs>
                <w:tab w:val="clear" w:pos="4536"/>
                <w:tab w:val="clear" w:pos="9072"/>
              </w:tabs>
              <w:spacing w:before="60"/>
              <w:jc w:val="right"/>
              <w:rPr>
                <w:rFonts w:ascii="Calibri" w:hAnsi="Calibri" w:cs="Calibri"/>
                <w:sz w:val="20"/>
                <w:szCs w:val="20"/>
              </w:rPr>
            </w:pPr>
            <w:r w:rsidRPr="00EE11F3">
              <w:rPr>
                <w:rFonts w:ascii="Calibri" w:hAnsi="Calibri" w:cs="Calibri"/>
                <w:sz w:val="20"/>
                <w:szCs w:val="20"/>
              </w:rPr>
              <w:t>Fonction </w:t>
            </w:r>
            <w:r w:rsidR="00C82F43">
              <w:rPr>
                <w:rFonts w:ascii="Calibri" w:hAnsi="Calibri" w:cs="Calibri"/>
                <w:sz w:val="20"/>
                <w:szCs w:val="20"/>
              </w:rPr>
              <w:t>*</w:t>
            </w:r>
            <w:r w:rsidRPr="00EE11F3">
              <w:rPr>
                <w:rFonts w:ascii="Calibri" w:hAnsi="Calibri" w:cs="Calibri"/>
                <w:sz w:val="20"/>
                <w:szCs w:val="20"/>
              </w:rPr>
              <w:t>:</w:t>
            </w:r>
          </w:p>
        </w:tc>
        <w:tc>
          <w:tcPr>
            <w:tcW w:w="6804" w:type="dxa"/>
            <w:gridSpan w:val="3"/>
            <w:vAlign w:val="center"/>
          </w:tcPr>
          <w:p w14:paraId="6DC43338" w14:textId="77777777" w:rsidR="004D308E" w:rsidRPr="00EE11F3" w:rsidRDefault="004D308E" w:rsidP="005E03E9">
            <w:pPr>
              <w:pStyle w:val="En-tte"/>
              <w:tabs>
                <w:tab w:val="clear" w:pos="4536"/>
                <w:tab w:val="clear" w:pos="9072"/>
              </w:tabs>
              <w:spacing w:before="60"/>
              <w:rPr>
                <w:rFonts w:ascii="Calibri" w:hAnsi="Calibri" w:cs="Calibri"/>
                <w:sz w:val="20"/>
                <w:szCs w:val="20"/>
              </w:rPr>
            </w:pPr>
          </w:p>
        </w:tc>
      </w:tr>
      <w:tr w:rsidR="004D308E" w:rsidRPr="00EE11F3" w14:paraId="0512132E" w14:textId="77777777" w:rsidTr="00730564">
        <w:trPr>
          <w:gridAfter w:val="1"/>
          <w:wAfter w:w="18" w:type="dxa"/>
          <w:cantSplit/>
          <w:trHeight w:hRule="exact" w:val="699"/>
        </w:trPr>
        <w:tc>
          <w:tcPr>
            <w:tcW w:w="2411" w:type="dxa"/>
            <w:vMerge/>
            <w:vAlign w:val="center"/>
          </w:tcPr>
          <w:p w14:paraId="33445943" w14:textId="77777777" w:rsidR="004D308E" w:rsidRPr="00EE11F3" w:rsidRDefault="004D308E" w:rsidP="005E03E9">
            <w:pPr>
              <w:spacing w:before="120" w:after="120"/>
              <w:jc w:val="right"/>
              <w:rPr>
                <w:rFonts w:ascii="Calibri" w:hAnsi="Calibri" w:cs="Calibri"/>
                <w:sz w:val="20"/>
                <w:szCs w:val="20"/>
              </w:rPr>
            </w:pPr>
          </w:p>
        </w:tc>
        <w:tc>
          <w:tcPr>
            <w:tcW w:w="1984" w:type="dxa"/>
            <w:vAlign w:val="center"/>
          </w:tcPr>
          <w:p w14:paraId="60212B04" w14:textId="77777777" w:rsidR="004D308E" w:rsidRDefault="004D308E" w:rsidP="005E03E9">
            <w:pPr>
              <w:pStyle w:val="En-tte"/>
              <w:tabs>
                <w:tab w:val="clear" w:pos="4536"/>
                <w:tab w:val="clear" w:pos="9072"/>
              </w:tabs>
              <w:spacing w:before="60"/>
              <w:jc w:val="right"/>
              <w:rPr>
                <w:rFonts w:ascii="Calibri" w:hAnsi="Calibri" w:cs="Calibri"/>
                <w:sz w:val="20"/>
                <w:szCs w:val="20"/>
              </w:rPr>
            </w:pPr>
            <w:r w:rsidRPr="00EE11F3">
              <w:rPr>
                <w:rFonts w:ascii="Calibri" w:hAnsi="Calibri" w:cs="Calibri"/>
                <w:sz w:val="20"/>
                <w:szCs w:val="20"/>
              </w:rPr>
              <w:t>Adresse mail</w:t>
            </w:r>
            <w:r w:rsidR="00AD33EB">
              <w:rPr>
                <w:rFonts w:ascii="Calibri" w:hAnsi="Calibri" w:cs="Calibri"/>
                <w:sz w:val="20"/>
                <w:szCs w:val="20"/>
              </w:rPr>
              <w:t xml:space="preserve"> </w:t>
            </w:r>
            <w:r w:rsidR="00813519" w:rsidRPr="00EE11F3">
              <w:rPr>
                <w:rFonts w:ascii="Calibri" w:hAnsi="Calibri" w:cs="Calibri"/>
                <w:sz w:val="20"/>
                <w:szCs w:val="20"/>
              </w:rPr>
              <w:t>*</w:t>
            </w:r>
            <w:r w:rsidRPr="00EE11F3">
              <w:rPr>
                <w:rFonts w:ascii="Calibri" w:hAnsi="Calibri" w:cs="Calibri"/>
                <w:sz w:val="20"/>
                <w:szCs w:val="20"/>
              </w:rPr>
              <w:t> :</w:t>
            </w:r>
          </w:p>
          <w:p w14:paraId="737C23D3" w14:textId="77777777" w:rsidR="008A78E2" w:rsidRPr="00EE11F3" w:rsidRDefault="008A78E2" w:rsidP="005E03E9">
            <w:pPr>
              <w:pStyle w:val="En-tte"/>
              <w:tabs>
                <w:tab w:val="clear" w:pos="4536"/>
                <w:tab w:val="clear" w:pos="9072"/>
              </w:tabs>
              <w:spacing w:before="60"/>
              <w:jc w:val="right"/>
              <w:rPr>
                <w:rFonts w:ascii="Calibri" w:hAnsi="Calibri" w:cs="Calibri"/>
                <w:sz w:val="20"/>
                <w:szCs w:val="20"/>
              </w:rPr>
            </w:pPr>
            <w:r>
              <w:rPr>
                <w:rFonts w:ascii="Calibri" w:hAnsi="Calibri" w:cs="Calibri"/>
                <w:sz w:val="20"/>
                <w:szCs w:val="20"/>
              </w:rPr>
              <w:t>Téléphone </w:t>
            </w:r>
            <w:r w:rsidR="00C82F43">
              <w:rPr>
                <w:rFonts w:ascii="Calibri" w:hAnsi="Calibri" w:cs="Calibri"/>
                <w:sz w:val="20"/>
                <w:szCs w:val="20"/>
              </w:rPr>
              <w:t>*</w:t>
            </w:r>
            <w:r>
              <w:rPr>
                <w:rFonts w:ascii="Calibri" w:hAnsi="Calibri" w:cs="Calibri"/>
                <w:sz w:val="20"/>
                <w:szCs w:val="20"/>
              </w:rPr>
              <w:t xml:space="preserve">: </w:t>
            </w:r>
          </w:p>
        </w:tc>
        <w:tc>
          <w:tcPr>
            <w:tcW w:w="6804" w:type="dxa"/>
            <w:gridSpan w:val="3"/>
            <w:vAlign w:val="center"/>
          </w:tcPr>
          <w:p w14:paraId="7C773AA7" w14:textId="77777777" w:rsidR="004D308E" w:rsidRPr="00EE11F3" w:rsidRDefault="004D308E" w:rsidP="005E03E9">
            <w:pPr>
              <w:pStyle w:val="En-tte"/>
              <w:tabs>
                <w:tab w:val="clear" w:pos="4536"/>
                <w:tab w:val="clear" w:pos="9072"/>
              </w:tabs>
              <w:spacing w:before="60"/>
              <w:rPr>
                <w:rFonts w:ascii="Calibri" w:hAnsi="Calibri" w:cs="Calibri"/>
                <w:sz w:val="20"/>
                <w:szCs w:val="20"/>
              </w:rPr>
            </w:pPr>
          </w:p>
        </w:tc>
      </w:tr>
    </w:tbl>
    <w:p w14:paraId="21767E97" w14:textId="77777777" w:rsidR="00C82F43" w:rsidRDefault="00C82F43" w:rsidP="00C82F43">
      <w:pPr>
        <w:pStyle w:val="Titre1"/>
        <w:ind w:left="0" w:firstLine="0"/>
        <w:rPr>
          <w:rFonts w:ascii="Calibri" w:hAnsi="Calibri" w:cs="Calibri"/>
          <w:b w:val="0"/>
          <w:bCs/>
          <w:i/>
          <w:iCs/>
          <w:color w:val="999999"/>
          <w:kern w:val="0"/>
          <w:sz w:val="22"/>
          <w:szCs w:val="22"/>
          <w:u w:val="none"/>
          <w:lang w:bidi="ar-SA"/>
        </w:rPr>
      </w:pPr>
      <w:r w:rsidRPr="00C82F43">
        <w:rPr>
          <w:rFonts w:ascii="Calibri" w:hAnsi="Calibri" w:cs="Calibri"/>
          <w:color w:val="999999"/>
          <w:kern w:val="0"/>
          <w:sz w:val="22"/>
          <w:szCs w:val="22"/>
          <w:u w:val="none"/>
          <w:lang w:bidi="ar-SA"/>
        </w:rPr>
        <w:t>*</w:t>
      </w:r>
      <w:r w:rsidRPr="00C82F43">
        <w:rPr>
          <w:rFonts w:ascii="Calibri" w:hAnsi="Calibri" w:cs="Calibri"/>
          <w:b w:val="0"/>
          <w:bCs/>
          <w:i/>
          <w:iCs/>
          <w:color w:val="999999"/>
          <w:kern w:val="0"/>
          <w:sz w:val="22"/>
          <w:szCs w:val="22"/>
          <w:u w:val="none"/>
          <w:lang w:bidi="ar-SA"/>
        </w:rPr>
        <w:t>Champs obligatoires à remplir.</w:t>
      </w:r>
    </w:p>
    <w:p w14:paraId="59E32725" w14:textId="77777777" w:rsidR="00C82F43" w:rsidRPr="00C82F43" w:rsidRDefault="00C82F43" w:rsidP="00C82F43">
      <w:pPr>
        <w:rPr>
          <w:lang w:eastAsia="fr-FR" w:bidi="ar-SA"/>
        </w:rPr>
      </w:pPr>
    </w:p>
    <w:p w14:paraId="7A618A6F" w14:textId="77777777" w:rsidR="00877357" w:rsidRPr="008A78E2" w:rsidRDefault="00877357" w:rsidP="00877357">
      <w:pPr>
        <w:pStyle w:val="Titre1"/>
        <w:ind w:left="0" w:firstLine="0"/>
        <w:rPr>
          <w:rFonts w:ascii="Calibri" w:hAnsi="Calibri" w:cs="Calibri"/>
          <w:color w:val="999999"/>
          <w:kern w:val="0"/>
          <w:sz w:val="30"/>
          <w:szCs w:val="30"/>
          <w:u w:val="none"/>
          <w:lang w:bidi="ar-SA"/>
        </w:rPr>
      </w:pPr>
      <w:r w:rsidRPr="008A78E2">
        <w:rPr>
          <w:rFonts w:ascii="Calibri" w:hAnsi="Calibri" w:cs="Calibri"/>
          <w:color w:val="999999"/>
          <w:kern w:val="0"/>
          <w:sz w:val="30"/>
          <w:szCs w:val="30"/>
          <w:u w:val="none"/>
          <w:lang w:bidi="ar-SA"/>
        </w:rPr>
        <w:t>Inscription</w:t>
      </w:r>
      <w:r w:rsidR="00F015FE" w:rsidRPr="008A78E2">
        <w:rPr>
          <w:rFonts w:ascii="Calibri" w:hAnsi="Calibri" w:cs="Calibri"/>
          <w:color w:val="999999"/>
          <w:kern w:val="0"/>
          <w:sz w:val="30"/>
          <w:szCs w:val="30"/>
          <w:u w:val="none"/>
          <w:lang w:bidi="ar-SA"/>
        </w:rPr>
        <w:t xml:space="preserve"> et commande</w:t>
      </w:r>
    </w:p>
    <w:p w14:paraId="0B08B5EB" w14:textId="77777777" w:rsidR="00CB6A76" w:rsidRDefault="00AC3723" w:rsidP="00C4340F">
      <w:pPr>
        <w:rPr>
          <w:rFonts w:ascii="Calibri" w:hAnsi="Calibri" w:cs="Calibri"/>
          <w:bCs/>
          <w:sz w:val="22"/>
          <w:szCs w:val="22"/>
        </w:rPr>
      </w:pPr>
      <w:r>
        <w:rPr>
          <w:rFonts w:ascii="Calibri" w:hAnsi="Calibri" w:cs="Calibri"/>
          <w:bCs/>
          <w:sz w:val="22"/>
          <w:szCs w:val="22"/>
        </w:rPr>
        <w:t>En m’inscrivant</w:t>
      </w:r>
      <w:r w:rsidR="007D0071" w:rsidRPr="00C43AA9">
        <w:rPr>
          <w:rFonts w:ascii="Calibri" w:hAnsi="Calibri" w:cs="Calibri"/>
          <w:bCs/>
          <w:sz w:val="22"/>
          <w:szCs w:val="22"/>
        </w:rPr>
        <w:t xml:space="preserve"> </w:t>
      </w:r>
      <w:r w:rsidR="00CB6A76">
        <w:rPr>
          <w:rFonts w:ascii="Calibri" w:hAnsi="Calibri" w:cs="Calibri"/>
          <w:bCs/>
          <w:sz w:val="22"/>
          <w:szCs w:val="22"/>
        </w:rPr>
        <w:t>au programme</w:t>
      </w:r>
      <w:r w:rsidR="00E5098E" w:rsidRPr="00E5098E">
        <w:rPr>
          <w:rFonts w:ascii="Calibri" w:hAnsi="Calibri" w:cs="Calibri"/>
          <w:bCs/>
          <w:sz w:val="22"/>
          <w:szCs w:val="22"/>
        </w:rPr>
        <w:t xml:space="preserve"> « Mon Projet d’Entreprise Développement »</w:t>
      </w:r>
      <w:r w:rsidR="008A78E2" w:rsidRPr="00C43AA9">
        <w:rPr>
          <w:rFonts w:ascii="Calibri" w:hAnsi="Calibri" w:cs="Calibri"/>
          <w:bCs/>
          <w:sz w:val="22"/>
          <w:szCs w:val="22"/>
        </w:rPr>
        <w:t xml:space="preserve"> j</w:t>
      </w:r>
      <w:r w:rsidR="007D0071" w:rsidRPr="00C43AA9">
        <w:rPr>
          <w:rFonts w:ascii="Calibri" w:hAnsi="Calibri" w:cs="Calibri"/>
          <w:bCs/>
          <w:sz w:val="22"/>
          <w:szCs w:val="22"/>
        </w:rPr>
        <w:t xml:space="preserve">e </w:t>
      </w:r>
      <w:r w:rsidR="00417D64" w:rsidRPr="00C43AA9">
        <w:rPr>
          <w:rFonts w:ascii="Calibri" w:hAnsi="Calibri" w:cs="Calibri"/>
          <w:bCs/>
          <w:sz w:val="22"/>
          <w:szCs w:val="22"/>
        </w:rPr>
        <w:t>bénéficierai</w:t>
      </w:r>
      <w:r w:rsidR="007D0071" w:rsidRPr="00C43AA9">
        <w:rPr>
          <w:rFonts w:ascii="Calibri" w:hAnsi="Calibri" w:cs="Calibri"/>
          <w:bCs/>
          <w:sz w:val="22"/>
          <w:szCs w:val="22"/>
        </w:rPr>
        <w:t> </w:t>
      </w:r>
      <w:r w:rsidR="00BA2144">
        <w:rPr>
          <w:rFonts w:ascii="Calibri" w:hAnsi="Calibri" w:cs="Calibri"/>
          <w:bCs/>
          <w:sz w:val="22"/>
          <w:szCs w:val="22"/>
        </w:rPr>
        <w:t>de</w:t>
      </w:r>
      <w:r w:rsidR="00000E2C">
        <w:rPr>
          <w:rFonts w:ascii="Calibri" w:hAnsi="Calibri" w:cs="Calibri"/>
          <w:bCs/>
          <w:sz w:val="22"/>
          <w:szCs w:val="22"/>
        </w:rPr>
        <w:t xml:space="preserve"> l</w:t>
      </w:r>
      <w:r w:rsidR="00373653">
        <w:rPr>
          <w:rFonts w:ascii="Calibri" w:hAnsi="Calibri" w:cs="Calibri"/>
          <w:bCs/>
          <w:sz w:val="22"/>
          <w:szCs w:val="22"/>
        </w:rPr>
        <w:t>’</w:t>
      </w:r>
      <w:r w:rsidR="00000E2C">
        <w:rPr>
          <w:rFonts w:ascii="Calibri" w:hAnsi="Calibri" w:cs="Calibri"/>
          <w:bCs/>
          <w:sz w:val="22"/>
          <w:szCs w:val="22"/>
        </w:rPr>
        <w:t>accompagnement</w:t>
      </w:r>
      <w:r w:rsidR="00BA2144">
        <w:rPr>
          <w:rFonts w:ascii="Calibri" w:hAnsi="Calibri" w:cs="Calibri"/>
          <w:bCs/>
          <w:sz w:val="22"/>
          <w:szCs w:val="22"/>
        </w:rPr>
        <w:t xml:space="preserve"> suivant</w:t>
      </w:r>
      <w:r w:rsidR="00000E2C">
        <w:rPr>
          <w:rFonts w:ascii="Calibri" w:hAnsi="Calibri" w:cs="Calibri"/>
          <w:bCs/>
          <w:sz w:val="22"/>
          <w:szCs w:val="22"/>
        </w:rPr>
        <w:t xml:space="preserve"> </w:t>
      </w:r>
      <w:r w:rsidR="007D0071" w:rsidRPr="00C43AA9">
        <w:rPr>
          <w:rFonts w:ascii="Calibri" w:hAnsi="Calibri" w:cs="Calibri"/>
          <w:bCs/>
          <w:sz w:val="22"/>
          <w:szCs w:val="22"/>
        </w:rPr>
        <w:t xml:space="preserve">: </w:t>
      </w:r>
    </w:p>
    <w:p w14:paraId="6837B9EE" w14:textId="77777777" w:rsidR="00BA25EF" w:rsidRDefault="00BA25EF" w:rsidP="00C4340F">
      <w:pPr>
        <w:rPr>
          <w:rFonts w:ascii="Calibri" w:hAnsi="Calibri" w:cs="Calibri"/>
          <w:bCs/>
          <w:sz w:val="22"/>
          <w:szCs w:val="22"/>
        </w:rPr>
      </w:pPr>
    </w:p>
    <w:p w14:paraId="3CE4DD31" w14:textId="77777777" w:rsidR="007D0071" w:rsidRPr="00C43AA9" w:rsidRDefault="00A90233" w:rsidP="00C4340F">
      <w:pPr>
        <w:numPr>
          <w:ilvl w:val="0"/>
          <w:numId w:val="44"/>
        </w:numPr>
        <w:rPr>
          <w:rFonts w:ascii="Calibri" w:hAnsi="Calibri" w:cs="Calibri"/>
          <w:bCs/>
          <w:sz w:val="22"/>
          <w:szCs w:val="22"/>
        </w:rPr>
      </w:pPr>
      <w:r w:rsidRPr="00C43AA9">
        <w:rPr>
          <w:rFonts w:ascii="Calibri" w:hAnsi="Calibri" w:cs="Calibri"/>
          <w:bCs/>
          <w:sz w:val="22"/>
          <w:szCs w:val="22"/>
        </w:rPr>
        <w:t xml:space="preserve">Un </w:t>
      </w:r>
      <w:r w:rsidR="009446C5" w:rsidRPr="00C43AA9">
        <w:rPr>
          <w:rFonts w:ascii="Calibri" w:hAnsi="Calibri" w:cs="Calibri"/>
          <w:bCs/>
          <w:sz w:val="22"/>
          <w:szCs w:val="22"/>
        </w:rPr>
        <w:t>diagnostic personnalisé</w:t>
      </w:r>
      <w:r w:rsidR="00912338">
        <w:rPr>
          <w:rFonts w:ascii="Calibri" w:hAnsi="Calibri" w:cs="Calibri"/>
          <w:bCs/>
          <w:sz w:val="22"/>
          <w:szCs w:val="22"/>
        </w:rPr>
        <w:t>,</w:t>
      </w:r>
    </w:p>
    <w:p w14:paraId="330672B3" w14:textId="77777777" w:rsidR="00874D93" w:rsidRPr="00C43AA9" w:rsidRDefault="00A45C8F" w:rsidP="00C4340F">
      <w:pPr>
        <w:numPr>
          <w:ilvl w:val="0"/>
          <w:numId w:val="35"/>
        </w:numPr>
        <w:rPr>
          <w:rFonts w:ascii="Calibri" w:hAnsi="Calibri" w:cs="Calibri"/>
          <w:bCs/>
          <w:sz w:val="22"/>
          <w:szCs w:val="22"/>
        </w:rPr>
      </w:pPr>
      <w:r>
        <w:rPr>
          <w:rFonts w:ascii="Calibri" w:hAnsi="Calibri" w:cs="Calibri"/>
          <w:bCs/>
          <w:sz w:val="22"/>
          <w:szCs w:val="22"/>
        </w:rPr>
        <w:t>D</w:t>
      </w:r>
      <w:r w:rsidR="00C43AA9" w:rsidRPr="00C43AA9">
        <w:rPr>
          <w:rFonts w:ascii="Calibri" w:hAnsi="Calibri" w:cs="Calibri"/>
          <w:bCs/>
          <w:sz w:val="22"/>
          <w:szCs w:val="22"/>
        </w:rPr>
        <w:t>eux</w:t>
      </w:r>
      <w:r w:rsidR="00874D93" w:rsidRPr="00C43AA9">
        <w:rPr>
          <w:rFonts w:ascii="Calibri" w:hAnsi="Calibri" w:cs="Calibri"/>
          <w:bCs/>
          <w:sz w:val="22"/>
          <w:szCs w:val="22"/>
        </w:rPr>
        <w:t xml:space="preserve"> ateliers</w:t>
      </w:r>
      <w:r w:rsidR="00F70365" w:rsidRPr="00C43AA9">
        <w:rPr>
          <w:rFonts w:ascii="Calibri" w:hAnsi="Calibri" w:cs="Calibri"/>
          <w:bCs/>
          <w:sz w:val="22"/>
          <w:szCs w:val="22"/>
        </w:rPr>
        <w:t xml:space="preserve"> </w:t>
      </w:r>
      <w:r w:rsidR="00874D93" w:rsidRPr="00C43AA9">
        <w:rPr>
          <w:rFonts w:ascii="Calibri" w:hAnsi="Calibri" w:cs="Calibri"/>
          <w:bCs/>
          <w:sz w:val="22"/>
          <w:szCs w:val="22"/>
        </w:rPr>
        <w:t>collectif</w:t>
      </w:r>
      <w:r>
        <w:rPr>
          <w:rFonts w:ascii="Calibri" w:hAnsi="Calibri" w:cs="Calibri"/>
          <w:bCs/>
          <w:sz w:val="22"/>
          <w:szCs w:val="22"/>
        </w:rPr>
        <w:t>s</w:t>
      </w:r>
      <w:r w:rsidR="00874D93" w:rsidRPr="00C43AA9">
        <w:rPr>
          <w:rFonts w:ascii="Calibri" w:hAnsi="Calibri" w:cs="Calibri"/>
          <w:bCs/>
          <w:sz w:val="22"/>
          <w:szCs w:val="22"/>
        </w:rPr>
        <w:t xml:space="preserve"> d’1/2 journée avec pour sujet :</w:t>
      </w:r>
    </w:p>
    <w:p w14:paraId="196B04F6" w14:textId="77777777" w:rsidR="005C5A09" w:rsidRPr="00C43AA9" w:rsidRDefault="009446C5" w:rsidP="00C4340F">
      <w:pPr>
        <w:pStyle w:val="Default"/>
        <w:rPr>
          <w:rFonts w:ascii="Calibri" w:hAnsi="Calibri" w:cs="Calibri"/>
          <w:bCs/>
          <w:color w:val="auto"/>
          <w:kern w:val="1"/>
          <w:sz w:val="22"/>
          <w:szCs w:val="22"/>
          <w:lang w:eastAsia="zh-CN" w:bidi="hi-IN"/>
        </w:rPr>
      </w:pPr>
      <w:r w:rsidRPr="00912338">
        <w:rPr>
          <w:rFonts w:ascii="Calibri" w:hAnsi="Calibri" w:cs="Calibri"/>
          <w:bCs/>
          <w:color w:val="auto"/>
          <w:kern w:val="1"/>
          <w:sz w:val="22"/>
          <w:szCs w:val="22"/>
          <w:u w:val="single"/>
          <w:lang w:eastAsia="zh-CN" w:bidi="hi-IN"/>
        </w:rPr>
        <w:t>Atelier n°</w:t>
      </w:r>
      <w:r w:rsidR="00C43AA9" w:rsidRPr="00912338">
        <w:rPr>
          <w:rFonts w:ascii="Calibri" w:hAnsi="Calibri" w:cs="Calibri"/>
          <w:bCs/>
          <w:color w:val="auto"/>
          <w:kern w:val="1"/>
          <w:sz w:val="22"/>
          <w:szCs w:val="22"/>
          <w:u w:val="single"/>
          <w:lang w:eastAsia="zh-CN" w:bidi="hi-IN"/>
        </w:rPr>
        <w:t>1</w:t>
      </w:r>
      <w:r w:rsidRPr="00C43AA9">
        <w:rPr>
          <w:rFonts w:ascii="Calibri" w:hAnsi="Calibri" w:cs="Calibri"/>
          <w:bCs/>
          <w:color w:val="auto"/>
          <w:kern w:val="1"/>
          <w:sz w:val="22"/>
          <w:szCs w:val="22"/>
          <w:lang w:eastAsia="zh-CN" w:bidi="hi-IN"/>
        </w:rPr>
        <w:t xml:space="preserve"> : </w:t>
      </w:r>
      <w:r w:rsidR="00A90233" w:rsidRPr="00A90233">
        <w:rPr>
          <w:rFonts w:ascii="Calibri" w:hAnsi="Calibri" w:cs="Calibri"/>
          <w:bCs/>
          <w:i/>
          <w:iCs/>
          <w:color w:val="auto"/>
          <w:kern w:val="1"/>
          <w:sz w:val="22"/>
          <w:szCs w:val="22"/>
          <w:lang w:eastAsia="zh-CN" w:bidi="hi-IN"/>
        </w:rPr>
        <w:t>« </w:t>
      </w:r>
      <w:r w:rsidR="005C5A09" w:rsidRPr="00A90233">
        <w:rPr>
          <w:rFonts w:ascii="Calibri" w:hAnsi="Calibri" w:cs="Calibri"/>
          <w:bCs/>
          <w:i/>
          <w:iCs/>
          <w:color w:val="auto"/>
          <w:kern w:val="1"/>
          <w:sz w:val="22"/>
          <w:szCs w:val="22"/>
          <w:lang w:eastAsia="zh-CN" w:bidi="hi-IN"/>
        </w:rPr>
        <w:t xml:space="preserve">J’anime mon point de vente pour fidéliser ma clientèle, </w:t>
      </w:r>
      <w:r w:rsidR="00A45C8F" w:rsidRPr="00A90233">
        <w:rPr>
          <w:rFonts w:ascii="Calibri" w:hAnsi="Calibri" w:cs="Calibri"/>
          <w:bCs/>
          <w:i/>
          <w:iCs/>
          <w:color w:val="auto"/>
          <w:kern w:val="1"/>
          <w:sz w:val="22"/>
          <w:szCs w:val="22"/>
          <w:lang w:eastAsia="zh-CN" w:bidi="hi-IN"/>
        </w:rPr>
        <w:t>j’intègre le développement durable dans ma boutique et ma communication pour mieux répondre aux nouvelles attentes de consommation</w:t>
      </w:r>
      <w:r w:rsidR="00A90233" w:rsidRPr="00A90233">
        <w:rPr>
          <w:rFonts w:ascii="Calibri" w:hAnsi="Calibri" w:cs="Calibri"/>
          <w:bCs/>
          <w:i/>
          <w:iCs/>
          <w:color w:val="auto"/>
          <w:kern w:val="1"/>
          <w:sz w:val="22"/>
          <w:szCs w:val="22"/>
          <w:lang w:eastAsia="zh-CN" w:bidi="hi-IN"/>
        </w:rPr>
        <w:t> »</w:t>
      </w:r>
    </w:p>
    <w:p w14:paraId="39AA133B" w14:textId="77777777" w:rsidR="005C5A09" w:rsidRPr="00C43AA9" w:rsidRDefault="009446C5" w:rsidP="00C4340F">
      <w:pPr>
        <w:pStyle w:val="Default"/>
        <w:rPr>
          <w:rFonts w:ascii="Calibri" w:hAnsi="Calibri" w:cs="Calibri"/>
          <w:bCs/>
          <w:color w:val="auto"/>
          <w:kern w:val="1"/>
          <w:sz w:val="22"/>
          <w:szCs w:val="22"/>
          <w:lang w:eastAsia="zh-CN" w:bidi="hi-IN"/>
        </w:rPr>
      </w:pPr>
      <w:r w:rsidRPr="00912338">
        <w:rPr>
          <w:rFonts w:ascii="Calibri" w:hAnsi="Calibri" w:cs="Calibri"/>
          <w:bCs/>
          <w:color w:val="auto"/>
          <w:kern w:val="1"/>
          <w:sz w:val="22"/>
          <w:szCs w:val="22"/>
          <w:u w:val="single"/>
          <w:lang w:eastAsia="zh-CN" w:bidi="hi-IN"/>
        </w:rPr>
        <w:t>Atelier n°</w:t>
      </w:r>
      <w:r w:rsidR="00C43AA9" w:rsidRPr="00912338">
        <w:rPr>
          <w:rFonts w:ascii="Calibri" w:hAnsi="Calibri" w:cs="Calibri"/>
          <w:bCs/>
          <w:color w:val="auto"/>
          <w:kern w:val="1"/>
          <w:sz w:val="22"/>
          <w:szCs w:val="22"/>
          <w:u w:val="single"/>
          <w:lang w:eastAsia="zh-CN" w:bidi="hi-IN"/>
        </w:rPr>
        <w:t>2</w:t>
      </w:r>
      <w:r w:rsidRPr="00C43AA9">
        <w:rPr>
          <w:rFonts w:ascii="Calibri" w:hAnsi="Calibri" w:cs="Calibri"/>
          <w:bCs/>
          <w:color w:val="auto"/>
          <w:kern w:val="1"/>
          <w:sz w:val="22"/>
          <w:szCs w:val="22"/>
          <w:lang w:eastAsia="zh-CN" w:bidi="hi-IN"/>
        </w:rPr>
        <w:t xml:space="preserve"> : </w:t>
      </w:r>
      <w:r w:rsidR="00A90233" w:rsidRPr="00A90233">
        <w:rPr>
          <w:rFonts w:ascii="Calibri" w:hAnsi="Calibri" w:cs="Calibri"/>
          <w:bCs/>
          <w:i/>
          <w:iCs/>
          <w:color w:val="auto"/>
          <w:kern w:val="1"/>
          <w:sz w:val="22"/>
          <w:szCs w:val="22"/>
          <w:lang w:eastAsia="zh-CN" w:bidi="hi-IN"/>
        </w:rPr>
        <w:t>« </w:t>
      </w:r>
      <w:r w:rsidR="005C5A09" w:rsidRPr="00A90233">
        <w:rPr>
          <w:rFonts w:ascii="Calibri" w:hAnsi="Calibri" w:cs="Calibri"/>
          <w:bCs/>
          <w:i/>
          <w:iCs/>
          <w:color w:val="auto"/>
          <w:kern w:val="1"/>
          <w:sz w:val="22"/>
          <w:szCs w:val="22"/>
          <w:lang w:eastAsia="zh-CN" w:bidi="hi-IN"/>
        </w:rPr>
        <w:t>J’améliore l’aménagement de ma vitrine et de ma boutique pour donner aux passants l’envie d’entrer et augmenter mes ventes</w:t>
      </w:r>
      <w:r w:rsidR="00A90233" w:rsidRPr="00A90233">
        <w:rPr>
          <w:rFonts w:ascii="Calibri" w:hAnsi="Calibri" w:cs="Calibri"/>
          <w:bCs/>
          <w:i/>
          <w:iCs/>
          <w:color w:val="auto"/>
          <w:kern w:val="1"/>
          <w:sz w:val="22"/>
          <w:szCs w:val="22"/>
          <w:lang w:eastAsia="zh-CN" w:bidi="hi-IN"/>
        </w:rPr>
        <w:t> »</w:t>
      </w:r>
    </w:p>
    <w:p w14:paraId="4CB08B4F" w14:textId="77777777" w:rsidR="001130AE" w:rsidRDefault="005C5A09" w:rsidP="00C4340F">
      <w:pPr>
        <w:numPr>
          <w:ilvl w:val="0"/>
          <w:numId w:val="35"/>
        </w:numPr>
        <w:rPr>
          <w:rFonts w:ascii="Calibri" w:hAnsi="Calibri" w:cs="Calibri"/>
          <w:bCs/>
          <w:sz w:val="22"/>
          <w:szCs w:val="22"/>
        </w:rPr>
      </w:pPr>
      <w:r w:rsidRPr="00C43AA9">
        <w:rPr>
          <w:rFonts w:ascii="Calibri" w:hAnsi="Calibri" w:cs="Calibri"/>
          <w:bCs/>
          <w:sz w:val="22"/>
          <w:szCs w:val="22"/>
        </w:rPr>
        <w:t xml:space="preserve">Deux jours d’accompagnement avec un expert qui </w:t>
      </w:r>
      <w:r w:rsidR="00AC3723">
        <w:rPr>
          <w:rFonts w:ascii="Calibri" w:hAnsi="Calibri" w:cs="Calibri"/>
          <w:bCs/>
          <w:sz w:val="22"/>
          <w:szCs w:val="22"/>
        </w:rPr>
        <w:t>m’</w:t>
      </w:r>
      <w:r w:rsidRPr="00C43AA9">
        <w:rPr>
          <w:rFonts w:ascii="Calibri" w:hAnsi="Calibri" w:cs="Calibri"/>
          <w:bCs/>
          <w:sz w:val="22"/>
          <w:szCs w:val="22"/>
        </w:rPr>
        <w:t xml:space="preserve">aidera à intégrer la solution dans </w:t>
      </w:r>
      <w:r w:rsidR="00AC3723">
        <w:rPr>
          <w:rFonts w:ascii="Calibri" w:hAnsi="Calibri" w:cs="Calibri"/>
          <w:bCs/>
          <w:sz w:val="22"/>
          <w:szCs w:val="22"/>
        </w:rPr>
        <w:t>ma</w:t>
      </w:r>
      <w:r w:rsidR="00AC3723" w:rsidRPr="00C43AA9">
        <w:rPr>
          <w:rFonts w:ascii="Calibri" w:hAnsi="Calibri" w:cs="Calibri"/>
          <w:bCs/>
          <w:sz w:val="22"/>
          <w:szCs w:val="22"/>
        </w:rPr>
        <w:t xml:space="preserve"> </w:t>
      </w:r>
      <w:r w:rsidRPr="00C43AA9">
        <w:rPr>
          <w:rFonts w:ascii="Calibri" w:hAnsi="Calibri" w:cs="Calibri"/>
          <w:bCs/>
          <w:sz w:val="22"/>
          <w:szCs w:val="22"/>
        </w:rPr>
        <w:t>boutique</w:t>
      </w:r>
    </w:p>
    <w:p w14:paraId="2BDD3D7A" w14:textId="77777777" w:rsidR="008F2CEF" w:rsidRDefault="00A90233" w:rsidP="008F2CEF">
      <w:pPr>
        <w:numPr>
          <w:ilvl w:val="0"/>
          <w:numId w:val="35"/>
        </w:numPr>
        <w:rPr>
          <w:rFonts w:ascii="Calibri" w:hAnsi="Calibri" w:cs="Calibri"/>
          <w:bCs/>
          <w:sz w:val="22"/>
          <w:szCs w:val="22"/>
        </w:rPr>
      </w:pPr>
      <w:r w:rsidRPr="005464D0">
        <w:rPr>
          <w:rFonts w:ascii="Calibri" w:hAnsi="Calibri" w:cs="Calibri"/>
          <w:bCs/>
          <w:sz w:val="22"/>
          <w:szCs w:val="22"/>
        </w:rPr>
        <w:t xml:space="preserve">Un </w:t>
      </w:r>
      <w:r w:rsidR="00CB6A76" w:rsidRPr="005464D0">
        <w:rPr>
          <w:rFonts w:ascii="Calibri" w:hAnsi="Calibri" w:cs="Calibri"/>
          <w:bCs/>
          <w:sz w:val="22"/>
          <w:szCs w:val="22"/>
        </w:rPr>
        <w:t>suivi sur une année</w:t>
      </w:r>
      <w:r w:rsidR="008F2CEF" w:rsidRPr="005464D0">
        <w:rPr>
          <w:rFonts w:ascii="Calibri" w:hAnsi="Calibri" w:cs="Calibri"/>
          <w:bCs/>
          <w:sz w:val="22"/>
          <w:szCs w:val="22"/>
        </w:rPr>
        <w:t xml:space="preserve"> pour favoriser le développement de mon entreprise</w:t>
      </w:r>
      <w:r w:rsidR="007F7987">
        <w:rPr>
          <w:rFonts w:ascii="Calibri" w:hAnsi="Calibri" w:cs="Calibri"/>
          <w:bCs/>
          <w:sz w:val="22"/>
          <w:szCs w:val="22"/>
        </w:rPr>
        <w:t>.</w:t>
      </w:r>
      <w:r w:rsidR="00603D8E" w:rsidRPr="005464D0">
        <w:rPr>
          <w:rFonts w:ascii="Calibri" w:hAnsi="Calibri" w:cs="Calibri"/>
          <w:bCs/>
          <w:sz w:val="22"/>
          <w:szCs w:val="22"/>
        </w:rPr>
        <w:t xml:space="preserve"> </w:t>
      </w:r>
    </w:p>
    <w:p w14:paraId="618C3AC0" w14:textId="77777777" w:rsidR="005464D0" w:rsidRPr="005464D0" w:rsidRDefault="005464D0" w:rsidP="005464D0">
      <w:pPr>
        <w:rPr>
          <w:rFonts w:ascii="Calibri" w:hAnsi="Calibri" w:cs="Calibri"/>
          <w:bCs/>
          <w:sz w:val="22"/>
          <w:szCs w:val="22"/>
        </w:rPr>
      </w:pPr>
    </w:p>
    <w:p w14:paraId="65251EFE" w14:textId="77777777" w:rsidR="006E6B15" w:rsidRDefault="006E6B15" w:rsidP="005464D0">
      <w:pPr>
        <w:rPr>
          <w:rFonts w:ascii="Calibri" w:hAnsi="Calibri" w:cs="Calibri"/>
          <w:bCs/>
          <w:sz w:val="22"/>
          <w:szCs w:val="22"/>
        </w:rPr>
      </w:pPr>
    </w:p>
    <w:p w14:paraId="5C22EC5C" w14:textId="6DD55816" w:rsidR="005464D0" w:rsidRDefault="007F7987" w:rsidP="005464D0">
      <w:pPr>
        <w:rPr>
          <w:rFonts w:ascii="Calibri" w:hAnsi="Calibri" w:cs="Calibri"/>
          <w:bCs/>
          <w:sz w:val="22"/>
          <w:szCs w:val="22"/>
        </w:rPr>
      </w:pPr>
      <w:r>
        <w:rPr>
          <w:rFonts w:ascii="Calibri" w:hAnsi="Calibri" w:cs="Calibri"/>
          <w:bCs/>
          <w:sz w:val="22"/>
          <w:szCs w:val="22"/>
        </w:rPr>
        <w:t xml:space="preserve">A l’exception de </w:t>
      </w:r>
      <w:r w:rsidR="005464D0" w:rsidRPr="00954ED1">
        <w:rPr>
          <w:rFonts w:ascii="Calibri" w:hAnsi="Calibri" w:cs="Calibri"/>
          <w:bCs/>
          <w:sz w:val="22"/>
          <w:szCs w:val="22"/>
        </w:rPr>
        <w:t>la prestation d</w:t>
      </w:r>
      <w:r w:rsidR="006F0FC1">
        <w:rPr>
          <w:rFonts w:ascii="Calibri" w:hAnsi="Calibri" w:cs="Calibri"/>
          <w:bCs/>
          <w:sz w:val="22"/>
          <w:szCs w:val="22"/>
        </w:rPr>
        <w:t>’un</w:t>
      </w:r>
      <w:r w:rsidR="005464D0" w:rsidRPr="00954ED1">
        <w:rPr>
          <w:rFonts w:ascii="Calibri" w:hAnsi="Calibri" w:cs="Calibri"/>
          <w:bCs/>
          <w:sz w:val="22"/>
          <w:szCs w:val="22"/>
        </w:rPr>
        <w:t xml:space="preserve"> suivi sur une année, l</w:t>
      </w:r>
      <w:r>
        <w:rPr>
          <w:rFonts w:ascii="Calibri" w:hAnsi="Calibri" w:cs="Calibri"/>
          <w:bCs/>
          <w:sz w:val="22"/>
          <w:szCs w:val="22"/>
        </w:rPr>
        <w:t>’ensemble d</w:t>
      </w:r>
      <w:r w:rsidR="005464D0" w:rsidRPr="00954ED1">
        <w:rPr>
          <w:rFonts w:ascii="Calibri" w:hAnsi="Calibri" w:cs="Calibri"/>
          <w:bCs/>
          <w:sz w:val="22"/>
          <w:szCs w:val="22"/>
        </w:rPr>
        <w:t xml:space="preserve">es prestations </w:t>
      </w:r>
      <w:r>
        <w:rPr>
          <w:rFonts w:ascii="Calibri" w:hAnsi="Calibri" w:cs="Calibri"/>
          <w:bCs/>
          <w:sz w:val="22"/>
          <w:szCs w:val="22"/>
        </w:rPr>
        <w:t xml:space="preserve">comprises dans </w:t>
      </w:r>
      <w:r w:rsidR="005464D0">
        <w:rPr>
          <w:rFonts w:ascii="Calibri" w:hAnsi="Calibri" w:cs="Calibri"/>
          <w:bCs/>
          <w:sz w:val="22"/>
          <w:szCs w:val="22"/>
        </w:rPr>
        <w:t xml:space="preserve">l’accompagnement </w:t>
      </w:r>
      <w:r>
        <w:rPr>
          <w:rFonts w:ascii="Calibri" w:hAnsi="Calibri" w:cs="Calibri"/>
          <w:bCs/>
          <w:sz w:val="22"/>
          <w:szCs w:val="22"/>
        </w:rPr>
        <w:t>sera exécuté</w:t>
      </w:r>
      <w:r w:rsidR="005464D0" w:rsidRPr="00954ED1">
        <w:rPr>
          <w:rFonts w:ascii="Calibri" w:hAnsi="Calibri" w:cs="Calibri"/>
          <w:bCs/>
          <w:sz w:val="22"/>
          <w:szCs w:val="22"/>
        </w:rPr>
        <w:t xml:space="preserve"> dans </w:t>
      </w:r>
      <w:r>
        <w:rPr>
          <w:rFonts w:ascii="Calibri" w:hAnsi="Calibri" w:cs="Calibri"/>
          <w:bCs/>
          <w:sz w:val="22"/>
          <w:szCs w:val="22"/>
        </w:rPr>
        <w:t>sa</w:t>
      </w:r>
      <w:r w:rsidR="005464D0" w:rsidRPr="00954ED1">
        <w:rPr>
          <w:rFonts w:ascii="Calibri" w:hAnsi="Calibri" w:cs="Calibri"/>
          <w:bCs/>
          <w:sz w:val="22"/>
          <w:szCs w:val="22"/>
        </w:rPr>
        <w:t xml:space="preserve"> globalité </w:t>
      </w:r>
      <w:r w:rsidR="006C3985">
        <w:rPr>
          <w:rFonts w:ascii="Calibri" w:hAnsi="Calibri" w:cs="Calibri"/>
          <w:bCs/>
          <w:sz w:val="22"/>
          <w:szCs w:val="22"/>
        </w:rPr>
        <w:t>sur l’année</w:t>
      </w:r>
      <w:r w:rsidR="005464D0" w:rsidRPr="00954ED1">
        <w:rPr>
          <w:rFonts w:ascii="Calibri" w:hAnsi="Calibri" w:cs="Calibri"/>
          <w:bCs/>
          <w:sz w:val="22"/>
          <w:szCs w:val="22"/>
        </w:rPr>
        <w:t xml:space="preserve"> 202</w:t>
      </w:r>
      <w:r w:rsidR="0029725D">
        <w:rPr>
          <w:rFonts w:ascii="Calibri" w:hAnsi="Calibri" w:cs="Calibri"/>
          <w:bCs/>
          <w:sz w:val="22"/>
          <w:szCs w:val="22"/>
        </w:rPr>
        <w:t>4</w:t>
      </w:r>
      <w:r>
        <w:rPr>
          <w:rFonts w:ascii="Calibri" w:hAnsi="Calibri" w:cs="Calibri"/>
          <w:bCs/>
          <w:sz w:val="22"/>
          <w:szCs w:val="22"/>
        </w:rPr>
        <w:t>.</w:t>
      </w:r>
      <w:r w:rsidR="005464D0">
        <w:rPr>
          <w:rFonts w:ascii="Calibri" w:hAnsi="Calibri" w:cs="Calibri"/>
          <w:bCs/>
          <w:sz w:val="22"/>
          <w:szCs w:val="22"/>
        </w:rPr>
        <w:t xml:space="preserve"> </w:t>
      </w:r>
    </w:p>
    <w:p w14:paraId="42D26974" w14:textId="77777777" w:rsidR="00BA2144" w:rsidRPr="001F0FF4" w:rsidRDefault="00BA2144" w:rsidP="00C4340F">
      <w:pPr>
        <w:rPr>
          <w:rFonts w:ascii="Calibri" w:hAnsi="Calibri" w:cs="Calibri"/>
          <w:bCs/>
          <w:sz w:val="22"/>
          <w:szCs w:val="22"/>
        </w:rPr>
      </w:pPr>
    </w:p>
    <w:p w14:paraId="1D244D6D" w14:textId="77777777" w:rsidR="00417D64" w:rsidRPr="008A78E2" w:rsidRDefault="00417D64" w:rsidP="00C4340F">
      <w:pPr>
        <w:pStyle w:val="Titre1"/>
        <w:ind w:left="0" w:firstLine="0"/>
        <w:rPr>
          <w:rFonts w:ascii="Calibri" w:hAnsi="Calibri" w:cs="Calibri"/>
          <w:color w:val="999999"/>
          <w:kern w:val="0"/>
          <w:sz w:val="30"/>
          <w:szCs w:val="30"/>
          <w:u w:val="none"/>
          <w:lang w:bidi="ar-SA"/>
        </w:rPr>
      </w:pPr>
      <w:r w:rsidRPr="008A78E2">
        <w:rPr>
          <w:rFonts w:ascii="Calibri" w:hAnsi="Calibri" w:cs="Calibri"/>
          <w:color w:val="999999"/>
          <w:kern w:val="0"/>
          <w:sz w:val="30"/>
          <w:szCs w:val="30"/>
          <w:u w:val="none"/>
          <w:lang w:bidi="ar-SA"/>
        </w:rPr>
        <w:t>Frais de participation</w:t>
      </w:r>
    </w:p>
    <w:p w14:paraId="4252C3B3" w14:textId="77777777" w:rsidR="00957016" w:rsidRPr="00C43AA9" w:rsidRDefault="00417D64" w:rsidP="00957016">
      <w:pPr>
        <w:jc w:val="both"/>
        <w:rPr>
          <w:rFonts w:ascii="Calibri" w:hAnsi="Calibri" w:cs="Calibri"/>
          <w:b/>
          <w:bCs/>
          <w:sz w:val="22"/>
          <w:szCs w:val="22"/>
        </w:rPr>
      </w:pPr>
      <w:r w:rsidRPr="00C43AA9">
        <w:rPr>
          <w:rFonts w:ascii="Calibri" w:hAnsi="Calibri" w:cs="Calibri"/>
          <w:b/>
          <w:bCs/>
          <w:sz w:val="22"/>
          <w:szCs w:val="22"/>
        </w:rPr>
        <w:t xml:space="preserve">Le prix </w:t>
      </w:r>
      <w:r w:rsidR="00780827">
        <w:rPr>
          <w:rFonts w:ascii="Calibri" w:hAnsi="Calibri" w:cs="Calibri"/>
          <w:b/>
          <w:bCs/>
          <w:sz w:val="22"/>
          <w:szCs w:val="22"/>
        </w:rPr>
        <w:t xml:space="preserve">du </w:t>
      </w:r>
      <w:r w:rsidRPr="00C43AA9">
        <w:rPr>
          <w:rFonts w:ascii="Calibri" w:hAnsi="Calibri" w:cs="Calibri"/>
          <w:b/>
          <w:bCs/>
          <w:sz w:val="22"/>
          <w:szCs w:val="22"/>
        </w:rPr>
        <w:t xml:space="preserve">programme </w:t>
      </w:r>
      <w:r w:rsidR="00957016">
        <w:rPr>
          <w:rFonts w:ascii="Calibri" w:hAnsi="Calibri" w:cs="Calibri"/>
          <w:b/>
          <w:bCs/>
          <w:sz w:val="22"/>
          <w:szCs w:val="22"/>
        </w:rPr>
        <w:t xml:space="preserve">est de </w:t>
      </w:r>
      <w:r w:rsidR="00957016" w:rsidRPr="00C43AA9">
        <w:rPr>
          <w:rFonts w:ascii="Calibri" w:hAnsi="Calibri" w:cs="Calibri"/>
          <w:b/>
          <w:bCs/>
          <w:sz w:val="22"/>
          <w:szCs w:val="22"/>
        </w:rPr>
        <w:t>2</w:t>
      </w:r>
      <w:r w:rsidR="00957016">
        <w:rPr>
          <w:rFonts w:ascii="Calibri" w:hAnsi="Calibri" w:cs="Calibri"/>
          <w:b/>
          <w:bCs/>
          <w:sz w:val="22"/>
          <w:szCs w:val="22"/>
        </w:rPr>
        <w:t>0</w:t>
      </w:r>
      <w:r w:rsidR="00957016" w:rsidRPr="00C43AA9">
        <w:rPr>
          <w:rFonts w:ascii="Calibri" w:hAnsi="Calibri" w:cs="Calibri"/>
          <w:b/>
          <w:bCs/>
          <w:sz w:val="22"/>
          <w:szCs w:val="22"/>
        </w:rPr>
        <w:t xml:space="preserve">0 € HT/entreprise, soit </w:t>
      </w:r>
      <w:r w:rsidR="00957016">
        <w:rPr>
          <w:rFonts w:ascii="Calibri" w:hAnsi="Calibri" w:cs="Calibri"/>
          <w:b/>
          <w:bCs/>
          <w:sz w:val="22"/>
          <w:szCs w:val="22"/>
        </w:rPr>
        <w:t>24</w:t>
      </w:r>
      <w:r w:rsidR="00957016" w:rsidRPr="00C43AA9">
        <w:rPr>
          <w:rFonts w:ascii="Calibri" w:hAnsi="Calibri" w:cs="Calibri"/>
          <w:b/>
          <w:bCs/>
          <w:sz w:val="22"/>
          <w:szCs w:val="22"/>
        </w:rPr>
        <w:t>0€ TTC.</w:t>
      </w:r>
    </w:p>
    <w:p w14:paraId="29BA7395" w14:textId="77777777" w:rsidR="00C43AA9" w:rsidRDefault="00C43AA9" w:rsidP="00C4340F">
      <w:pPr>
        <w:rPr>
          <w:rFonts w:ascii="Calibri" w:hAnsi="Calibri" w:cs="Calibri"/>
          <w:bCs/>
          <w:sz w:val="20"/>
          <w:szCs w:val="20"/>
        </w:rPr>
      </w:pPr>
    </w:p>
    <w:p w14:paraId="70F0E54E" w14:textId="77777777" w:rsidR="007D0071" w:rsidRPr="00C43AA9" w:rsidRDefault="007D0071" w:rsidP="00C4340F">
      <w:pPr>
        <w:pStyle w:val="Titre1"/>
        <w:ind w:left="0" w:firstLine="0"/>
        <w:rPr>
          <w:rFonts w:ascii="Calibri" w:hAnsi="Calibri" w:cs="Calibri"/>
          <w:color w:val="999999"/>
          <w:kern w:val="0"/>
          <w:sz w:val="30"/>
          <w:szCs w:val="30"/>
          <w:u w:val="none"/>
          <w:lang w:bidi="ar-SA"/>
        </w:rPr>
      </w:pPr>
      <w:r w:rsidRPr="00C43AA9">
        <w:rPr>
          <w:rFonts w:ascii="Calibri" w:hAnsi="Calibri" w:cs="Calibri"/>
          <w:color w:val="999999"/>
          <w:kern w:val="0"/>
          <w:sz w:val="30"/>
          <w:szCs w:val="30"/>
          <w:u w:val="none"/>
          <w:lang w:bidi="ar-SA"/>
        </w:rPr>
        <w:t>Règlement</w:t>
      </w:r>
    </w:p>
    <w:p w14:paraId="6499DACB" w14:textId="77777777" w:rsidR="0087067C" w:rsidRPr="001355EF" w:rsidRDefault="006C3985" w:rsidP="006C3985">
      <w:pPr>
        <w:rPr>
          <w:rFonts w:ascii="Calibri" w:hAnsi="Calibri" w:cs="Calibri"/>
          <w:bCs/>
          <w:sz w:val="22"/>
          <w:szCs w:val="22"/>
        </w:rPr>
      </w:pPr>
      <w:r w:rsidRPr="00BF4EC5">
        <w:rPr>
          <w:rFonts w:ascii="Calibri" w:hAnsi="Calibri" w:cs="Calibri"/>
          <w:bCs/>
          <w:sz w:val="22"/>
          <w:szCs w:val="22"/>
        </w:rPr>
        <w:t>Les modalités de règlement sont précisées à</w:t>
      </w:r>
      <w:r w:rsidR="003677BE" w:rsidRPr="00BF4EC5">
        <w:rPr>
          <w:rFonts w:ascii="Calibri" w:hAnsi="Calibri" w:cs="Calibri"/>
          <w:bCs/>
          <w:sz w:val="22"/>
          <w:szCs w:val="22"/>
        </w:rPr>
        <w:t xml:space="preserve"> </w:t>
      </w:r>
      <w:r w:rsidRPr="00BF4EC5">
        <w:rPr>
          <w:rFonts w:ascii="Calibri" w:hAnsi="Calibri" w:cs="Calibri"/>
          <w:bCs/>
          <w:sz w:val="22"/>
          <w:szCs w:val="22"/>
        </w:rPr>
        <w:t>l’</w:t>
      </w:r>
      <w:r w:rsidR="00C63582" w:rsidRPr="00BF4EC5">
        <w:rPr>
          <w:rFonts w:ascii="Calibri" w:hAnsi="Calibri" w:cs="Calibri"/>
          <w:bCs/>
          <w:sz w:val="22"/>
          <w:szCs w:val="22"/>
        </w:rPr>
        <w:t xml:space="preserve">article </w:t>
      </w:r>
      <w:r w:rsidR="002873D0" w:rsidRPr="00BF4EC5">
        <w:rPr>
          <w:rFonts w:ascii="Calibri" w:hAnsi="Calibri" w:cs="Calibri"/>
          <w:bCs/>
          <w:sz w:val="22"/>
          <w:szCs w:val="22"/>
        </w:rPr>
        <w:t>3</w:t>
      </w:r>
      <w:r w:rsidR="00C63582" w:rsidRPr="00BF4EC5">
        <w:rPr>
          <w:rFonts w:ascii="Calibri" w:hAnsi="Calibri" w:cs="Calibri"/>
          <w:bCs/>
          <w:sz w:val="22"/>
          <w:szCs w:val="22"/>
        </w:rPr>
        <w:t>-</w:t>
      </w:r>
      <w:r w:rsidR="002873D0" w:rsidRPr="00BF4EC5">
        <w:rPr>
          <w:rFonts w:ascii="Calibri" w:hAnsi="Calibri" w:cs="Calibri"/>
          <w:bCs/>
          <w:sz w:val="22"/>
          <w:szCs w:val="22"/>
        </w:rPr>
        <w:t>3</w:t>
      </w:r>
      <w:r w:rsidR="00C63582" w:rsidRPr="00BF4EC5">
        <w:rPr>
          <w:rFonts w:ascii="Calibri" w:hAnsi="Calibri" w:cs="Calibri"/>
          <w:bCs/>
          <w:sz w:val="22"/>
          <w:szCs w:val="22"/>
        </w:rPr>
        <w:t>.3 d</w:t>
      </w:r>
      <w:r w:rsidR="003677BE" w:rsidRPr="00BF4EC5">
        <w:rPr>
          <w:rFonts w:ascii="Calibri" w:hAnsi="Calibri" w:cs="Calibri"/>
          <w:bCs/>
          <w:sz w:val="22"/>
          <w:szCs w:val="22"/>
        </w:rPr>
        <w:t xml:space="preserve">es </w:t>
      </w:r>
      <w:r w:rsidR="001355EF" w:rsidRPr="00BF4EC5">
        <w:rPr>
          <w:rFonts w:ascii="Calibri" w:hAnsi="Calibri" w:cs="Calibri"/>
          <w:bCs/>
          <w:sz w:val="22"/>
          <w:szCs w:val="22"/>
        </w:rPr>
        <w:t>C</w:t>
      </w:r>
      <w:r w:rsidR="003677BE" w:rsidRPr="00BF4EC5">
        <w:rPr>
          <w:rFonts w:ascii="Calibri" w:hAnsi="Calibri" w:cs="Calibri"/>
          <w:bCs/>
          <w:sz w:val="22"/>
          <w:szCs w:val="22"/>
        </w:rPr>
        <w:t xml:space="preserve">onditions </w:t>
      </w:r>
      <w:r w:rsidR="001355EF" w:rsidRPr="00BF4EC5">
        <w:rPr>
          <w:rFonts w:ascii="Calibri" w:hAnsi="Calibri" w:cs="Calibri"/>
          <w:bCs/>
          <w:sz w:val="22"/>
          <w:szCs w:val="22"/>
        </w:rPr>
        <w:t>P</w:t>
      </w:r>
      <w:r w:rsidR="003677BE" w:rsidRPr="00BF4EC5">
        <w:rPr>
          <w:rFonts w:ascii="Calibri" w:hAnsi="Calibri" w:cs="Calibri"/>
          <w:bCs/>
          <w:sz w:val="22"/>
          <w:szCs w:val="22"/>
        </w:rPr>
        <w:t>articulières d’</w:t>
      </w:r>
      <w:r w:rsidR="001355EF" w:rsidRPr="00BF4EC5">
        <w:rPr>
          <w:rFonts w:ascii="Calibri" w:hAnsi="Calibri" w:cs="Calibri"/>
          <w:bCs/>
          <w:sz w:val="22"/>
          <w:szCs w:val="22"/>
        </w:rPr>
        <w:t>I</w:t>
      </w:r>
      <w:r w:rsidR="003677BE" w:rsidRPr="00BF4EC5">
        <w:rPr>
          <w:rFonts w:ascii="Calibri" w:hAnsi="Calibri" w:cs="Calibri"/>
          <w:bCs/>
          <w:sz w:val="22"/>
          <w:szCs w:val="22"/>
        </w:rPr>
        <w:t xml:space="preserve">nscription et de </w:t>
      </w:r>
      <w:r w:rsidR="001355EF" w:rsidRPr="00BF4EC5">
        <w:rPr>
          <w:rFonts w:ascii="Calibri" w:hAnsi="Calibri" w:cs="Calibri"/>
          <w:bCs/>
          <w:sz w:val="22"/>
          <w:szCs w:val="22"/>
        </w:rPr>
        <w:t>V</w:t>
      </w:r>
      <w:r w:rsidR="003677BE" w:rsidRPr="00BF4EC5">
        <w:rPr>
          <w:rFonts w:ascii="Calibri" w:hAnsi="Calibri" w:cs="Calibri"/>
          <w:bCs/>
          <w:sz w:val="22"/>
          <w:szCs w:val="22"/>
        </w:rPr>
        <w:t xml:space="preserve">ente </w:t>
      </w:r>
      <w:r w:rsidR="00A90233" w:rsidRPr="00BF4EC5">
        <w:rPr>
          <w:rFonts w:ascii="Calibri" w:hAnsi="Calibri" w:cs="Calibri"/>
          <w:bCs/>
          <w:sz w:val="22"/>
          <w:szCs w:val="22"/>
        </w:rPr>
        <w:t>qui suivent</w:t>
      </w:r>
      <w:r w:rsidR="00496CB7" w:rsidRPr="00BF4EC5">
        <w:rPr>
          <w:rFonts w:ascii="Calibri" w:hAnsi="Calibri" w:cs="Calibri"/>
          <w:bCs/>
          <w:sz w:val="22"/>
          <w:szCs w:val="22"/>
        </w:rPr>
        <w:t>.</w:t>
      </w:r>
    </w:p>
    <w:p w14:paraId="7D6B8884" w14:textId="77777777" w:rsidR="00987CD4" w:rsidRPr="00C43AA9" w:rsidRDefault="00987CD4" w:rsidP="007D0071">
      <w:pPr>
        <w:rPr>
          <w:rFonts w:ascii="Calibri" w:hAnsi="Calibri" w:cs="Calibri"/>
          <w:b/>
          <w:bCs/>
          <w:sz w:val="22"/>
          <w:szCs w:val="22"/>
        </w:rPr>
      </w:pPr>
    </w:p>
    <w:p w14:paraId="216129F0" w14:textId="77777777" w:rsidR="00F773E0" w:rsidRPr="00C43AA9" w:rsidRDefault="00F773E0" w:rsidP="00F773E0">
      <w:pPr>
        <w:pStyle w:val="Titre1"/>
        <w:ind w:left="0" w:firstLine="0"/>
        <w:rPr>
          <w:rFonts w:ascii="Calibri" w:hAnsi="Calibri" w:cs="Calibri"/>
          <w:color w:val="999999"/>
          <w:kern w:val="0"/>
          <w:sz w:val="30"/>
          <w:szCs w:val="30"/>
          <w:u w:val="none"/>
          <w:lang w:bidi="ar-SA"/>
        </w:rPr>
      </w:pPr>
      <w:r w:rsidRPr="00C43AA9">
        <w:rPr>
          <w:rFonts w:ascii="Calibri" w:hAnsi="Calibri" w:cs="Calibri"/>
          <w:color w:val="999999"/>
          <w:kern w:val="0"/>
          <w:sz w:val="30"/>
          <w:szCs w:val="30"/>
          <w:u w:val="none"/>
          <w:lang w:bidi="ar-SA"/>
        </w:rPr>
        <w:t xml:space="preserve">Aides publiques déjà obtenues par </w:t>
      </w:r>
      <w:r w:rsidR="00EE11F3" w:rsidRPr="00C43AA9">
        <w:rPr>
          <w:rFonts w:ascii="Calibri" w:hAnsi="Calibri" w:cs="Calibri"/>
          <w:color w:val="999999"/>
          <w:kern w:val="0"/>
          <w:sz w:val="30"/>
          <w:szCs w:val="30"/>
          <w:u w:val="none"/>
          <w:lang w:bidi="ar-SA"/>
        </w:rPr>
        <w:t xml:space="preserve">les </w:t>
      </w:r>
      <w:r w:rsidR="001355EF">
        <w:rPr>
          <w:rFonts w:ascii="Calibri" w:hAnsi="Calibri" w:cs="Calibri"/>
          <w:color w:val="999999"/>
          <w:kern w:val="0"/>
          <w:sz w:val="30"/>
          <w:szCs w:val="30"/>
          <w:u w:val="none"/>
          <w:lang w:bidi="ar-SA"/>
        </w:rPr>
        <w:t>entreprises</w:t>
      </w:r>
    </w:p>
    <w:p w14:paraId="2792AAF0" w14:textId="77777777" w:rsidR="00F773E0" w:rsidRPr="00C43AA9" w:rsidRDefault="00F773E0" w:rsidP="003677BE">
      <w:pPr>
        <w:ind w:right="-166"/>
        <w:rPr>
          <w:rFonts w:ascii="Calibri" w:hAnsi="Calibri" w:cs="Calibri"/>
          <w:sz w:val="22"/>
          <w:szCs w:val="22"/>
          <w:lang w:eastAsia="fr-FR" w:bidi="ar-SA"/>
        </w:rPr>
      </w:pPr>
      <w:r w:rsidRPr="00C43AA9">
        <w:rPr>
          <w:rFonts w:ascii="Calibri" w:hAnsi="Calibri" w:cs="Calibri"/>
          <w:sz w:val="22"/>
          <w:szCs w:val="22"/>
          <w:lang w:eastAsia="fr-FR" w:bidi="ar-SA"/>
        </w:rPr>
        <w:t xml:space="preserve">La région Provence Alpes Côte d’Azur SUD apporte son soutien financier à </w:t>
      </w:r>
      <w:r w:rsidR="00CB6A76">
        <w:rPr>
          <w:rFonts w:ascii="Calibri" w:hAnsi="Calibri" w:cs="Calibri"/>
          <w:sz w:val="22"/>
          <w:szCs w:val="22"/>
        </w:rPr>
        <w:t>« Mon Projet</w:t>
      </w:r>
      <w:r w:rsidR="00736860">
        <w:rPr>
          <w:rFonts w:ascii="Calibri" w:hAnsi="Calibri" w:cs="Calibri"/>
          <w:sz w:val="22"/>
          <w:szCs w:val="22"/>
        </w:rPr>
        <w:t xml:space="preserve"> </w:t>
      </w:r>
      <w:r w:rsidR="00CB6A76">
        <w:rPr>
          <w:rFonts w:ascii="Calibri" w:hAnsi="Calibri" w:cs="Calibri"/>
          <w:sz w:val="22"/>
          <w:szCs w:val="22"/>
        </w:rPr>
        <w:t>d’Entreprise </w:t>
      </w:r>
      <w:r w:rsidR="00736860">
        <w:rPr>
          <w:rFonts w:ascii="Calibri" w:hAnsi="Calibri" w:cs="Calibri"/>
          <w:sz w:val="22"/>
          <w:szCs w:val="22"/>
        </w:rPr>
        <w:t>Développement</w:t>
      </w:r>
      <w:r w:rsidR="00557494">
        <w:rPr>
          <w:rFonts w:ascii="Calibri" w:hAnsi="Calibri" w:cs="Calibri"/>
          <w:sz w:val="22"/>
          <w:szCs w:val="22"/>
        </w:rPr>
        <w:t xml:space="preserve"> </w:t>
      </w:r>
      <w:r w:rsidR="00CB6A76">
        <w:rPr>
          <w:rFonts w:ascii="Calibri" w:hAnsi="Calibri" w:cs="Calibri"/>
          <w:sz w:val="22"/>
          <w:szCs w:val="22"/>
        </w:rPr>
        <w:t>»</w:t>
      </w:r>
      <w:r w:rsidR="00736860">
        <w:rPr>
          <w:rFonts w:ascii="Calibri" w:hAnsi="Calibri" w:cs="Calibri"/>
          <w:sz w:val="22"/>
          <w:szCs w:val="22"/>
          <w:lang w:eastAsia="fr-FR" w:bidi="ar-SA"/>
        </w:rPr>
        <w:t>.</w:t>
      </w:r>
    </w:p>
    <w:p w14:paraId="40B48F5B" w14:textId="77777777" w:rsidR="00F773E0" w:rsidRPr="00C43AA9" w:rsidRDefault="00F773E0" w:rsidP="00B33E0C">
      <w:pPr>
        <w:rPr>
          <w:rFonts w:ascii="Calibri" w:hAnsi="Calibri" w:cs="Calibri"/>
          <w:sz w:val="22"/>
          <w:szCs w:val="22"/>
          <w:lang w:eastAsia="fr-FR" w:bidi="ar-SA"/>
        </w:rPr>
      </w:pPr>
      <w:r w:rsidRPr="00C43AA9">
        <w:rPr>
          <w:rFonts w:ascii="Calibri" w:hAnsi="Calibri" w:cs="Calibri"/>
          <w:sz w:val="22"/>
          <w:szCs w:val="22"/>
          <w:lang w:eastAsia="fr-FR" w:bidi="ar-SA"/>
        </w:rPr>
        <w:t>La réglementation limite le montant des subventions sur 3 années consécutives (règlement CE n°1998/2006 du 15/12/06 – « aides de minimis »).</w:t>
      </w:r>
    </w:p>
    <w:p w14:paraId="69EC6B8D" w14:textId="77777777" w:rsidR="00F773E0" w:rsidRPr="00C43AA9" w:rsidRDefault="00F773E0" w:rsidP="00B33E0C">
      <w:pPr>
        <w:rPr>
          <w:rFonts w:ascii="Calibri" w:hAnsi="Calibri" w:cs="Calibri"/>
          <w:sz w:val="22"/>
          <w:szCs w:val="22"/>
          <w:lang w:eastAsia="fr-FR" w:bidi="ar-SA"/>
        </w:rPr>
      </w:pPr>
    </w:p>
    <w:p w14:paraId="2DE6E3BB" w14:textId="77777777" w:rsidR="00F773E0" w:rsidRPr="00C43AA9" w:rsidRDefault="00F773E0" w:rsidP="00B33E0C">
      <w:pPr>
        <w:rPr>
          <w:rFonts w:ascii="Calibri" w:hAnsi="Calibri" w:cs="Calibri"/>
          <w:sz w:val="22"/>
          <w:szCs w:val="22"/>
          <w:lang w:eastAsia="fr-FR" w:bidi="ar-SA"/>
        </w:rPr>
      </w:pPr>
      <w:r w:rsidRPr="00C43AA9">
        <w:rPr>
          <w:rFonts w:ascii="Calibri" w:hAnsi="Calibri" w:cs="Calibri"/>
          <w:sz w:val="22"/>
          <w:szCs w:val="22"/>
          <w:lang w:eastAsia="fr-FR" w:bidi="ar-SA"/>
        </w:rPr>
        <w:t>Veuillez indiquer, dans le tableau ci-après la liste des aides attribuées par des personnes publiques, collectivités locales, Etat, Union Européenne… (exemples : subvention, bonifications d’intérêts, exonérations fiscales…) obtenues durant les 3 dernières années ainsi que l’assiette d’investissement sur lesquelles elles reposent.</w:t>
      </w:r>
    </w:p>
    <w:p w14:paraId="0DBB38CE" w14:textId="77777777" w:rsidR="00F773E0" w:rsidRPr="00C43AA9" w:rsidRDefault="00F773E0" w:rsidP="00B33E0C">
      <w:pPr>
        <w:rPr>
          <w:rFonts w:ascii="Calibri" w:hAnsi="Calibri" w:cs="Calibri"/>
          <w:sz w:val="22"/>
          <w:szCs w:val="22"/>
          <w:lang w:eastAsia="fr-FR" w:bidi="ar-SA"/>
        </w:rPr>
      </w:pPr>
    </w:p>
    <w:p w14:paraId="627EEF55" w14:textId="77777777" w:rsidR="00F773E0" w:rsidRPr="00C43AA9" w:rsidRDefault="00F773E0" w:rsidP="00F773E0">
      <w:pPr>
        <w:rPr>
          <w:rFonts w:ascii="Calibri" w:hAnsi="Calibri" w:cs="Calibri"/>
          <w:sz w:val="22"/>
          <w:szCs w:val="22"/>
          <w:lang w:eastAsia="fr-FR" w:bidi="ar-SA"/>
        </w:rPr>
      </w:pPr>
      <w:r w:rsidRPr="00C43AA9">
        <w:rPr>
          <w:rFonts w:ascii="Calibri" w:hAnsi="Calibri" w:cs="Calibri"/>
          <w:sz w:val="22"/>
          <w:szCs w:val="22"/>
          <w:lang w:eastAsia="fr-FR" w:bidi="ar-SA"/>
        </w:rPr>
        <w:t xml:space="preserve">Je </w:t>
      </w:r>
      <w:r w:rsidR="00BB7759" w:rsidRPr="00C43AA9">
        <w:rPr>
          <w:rFonts w:ascii="Calibri" w:hAnsi="Calibri" w:cs="Calibri"/>
          <w:sz w:val="22"/>
          <w:szCs w:val="22"/>
          <w:lang w:eastAsia="fr-FR" w:bidi="ar-SA"/>
        </w:rPr>
        <w:t>soussigné (</w:t>
      </w:r>
      <w:r w:rsidRPr="00C43AA9">
        <w:rPr>
          <w:rFonts w:ascii="Calibri" w:hAnsi="Calibri" w:cs="Calibri"/>
          <w:sz w:val="22"/>
          <w:szCs w:val="22"/>
          <w:lang w:eastAsia="fr-FR" w:bidi="ar-SA"/>
        </w:rPr>
        <w:t>e), ……………………………………………</w:t>
      </w:r>
      <w:r w:rsidR="00534D3B">
        <w:rPr>
          <w:rFonts w:ascii="Calibri" w:hAnsi="Calibri" w:cs="Calibri"/>
          <w:sz w:val="22"/>
          <w:szCs w:val="22"/>
          <w:lang w:eastAsia="fr-FR" w:bidi="ar-SA"/>
        </w:rPr>
        <w:t>……………………………….</w:t>
      </w:r>
      <w:r w:rsidRPr="00C43AA9">
        <w:rPr>
          <w:rFonts w:ascii="Calibri" w:hAnsi="Calibri" w:cs="Calibri"/>
          <w:sz w:val="22"/>
          <w:szCs w:val="22"/>
          <w:lang w:eastAsia="fr-FR" w:bidi="ar-SA"/>
        </w:rPr>
        <w:t>…. Déclare sur l’honneur selon le détail ci-après :</w:t>
      </w:r>
    </w:p>
    <w:p w14:paraId="3AB06812" w14:textId="77777777" w:rsidR="00BB7759" w:rsidRPr="00C43AA9" w:rsidRDefault="00BB7759" w:rsidP="00F773E0">
      <w:pPr>
        <w:rPr>
          <w:rFonts w:ascii="Calibri" w:hAnsi="Calibri" w:cs="Calibri"/>
          <w:sz w:val="22"/>
          <w:szCs w:val="22"/>
          <w:lang w:eastAsia="fr-FR" w:bidi="ar-SA"/>
        </w:rPr>
      </w:pPr>
    </w:p>
    <w:p w14:paraId="1C954C5D" w14:textId="77777777" w:rsidR="00BB7759" w:rsidRPr="00C43AA9" w:rsidRDefault="00BB7759" w:rsidP="00BB7759">
      <w:pPr>
        <w:numPr>
          <w:ilvl w:val="0"/>
          <w:numId w:val="38"/>
        </w:numPr>
        <w:rPr>
          <w:rFonts w:ascii="Calibri" w:hAnsi="Calibri" w:cs="Calibri"/>
          <w:sz w:val="22"/>
          <w:szCs w:val="22"/>
          <w:lang w:eastAsia="fr-FR" w:bidi="ar-SA"/>
        </w:rPr>
      </w:pPr>
      <w:r w:rsidRPr="00C43AA9">
        <w:rPr>
          <w:rFonts w:ascii="Calibri" w:hAnsi="Calibri" w:cs="Calibri"/>
          <w:sz w:val="22"/>
          <w:szCs w:val="22"/>
          <w:lang w:eastAsia="fr-FR" w:bidi="ar-SA"/>
        </w:rPr>
        <w:t>Avoir bénéficié, au cours des 2 années fiscales précédentes et de l’année en cours, des aides publiques suivantes au titre de la règle de « minimis » ;</w:t>
      </w:r>
    </w:p>
    <w:p w14:paraId="269F4CC0" w14:textId="77777777" w:rsidR="00BB7759" w:rsidRPr="00C43AA9" w:rsidRDefault="00BB7759" w:rsidP="00BB7759">
      <w:pPr>
        <w:ind w:left="720"/>
        <w:rPr>
          <w:rFonts w:ascii="Calibri" w:hAnsi="Calibri" w:cs="Calibri"/>
          <w:sz w:val="22"/>
          <w:szCs w:val="22"/>
          <w:lang w:eastAsia="fr-FR" w:bidi="ar-SA"/>
        </w:rPr>
      </w:pPr>
    </w:p>
    <w:p w14:paraId="485027BC" w14:textId="77777777" w:rsidR="00BB7759" w:rsidRPr="00C43AA9" w:rsidRDefault="00BB7759" w:rsidP="00C43AA9">
      <w:pPr>
        <w:numPr>
          <w:ilvl w:val="0"/>
          <w:numId w:val="38"/>
        </w:numPr>
        <w:rPr>
          <w:rFonts w:ascii="Calibri" w:hAnsi="Calibri" w:cs="Calibri"/>
          <w:sz w:val="22"/>
          <w:szCs w:val="22"/>
          <w:lang w:eastAsia="fr-FR" w:bidi="ar-SA"/>
        </w:rPr>
      </w:pPr>
      <w:r w:rsidRPr="00C43AA9">
        <w:rPr>
          <w:rFonts w:ascii="Calibri" w:hAnsi="Calibri" w:cs="Calibri"/>
          <w:sz w:val="22"/>
          <w:szCs w:val="22"/>
          <w:lang w:eastAsia="fr-FR" w:bidi="ar-SA"/>
        </w:rPr>
        <w:t>Avoir connaissance d’aides déjà décidées pouvant faire l’objet d’un versement dans l’avenir</w:t>
      </w:r>
    </w:p>
    <w:p w14:paraId="461123CC" w14:textId="350AB52F" w:rsidR="00BB7759" w:rsidRDefault="00BB7759" w:rsidP="00BB7759">
      <w:pPr>
        <w:rPr>
          <w:rFonts w:ascii="Calibri" w:hAnsi="Calibri" w:cs="Calibri"/>
          <w:lang w:eastAsia="fr-FR" w:bidi="ar-SA"/>
        </w:rPr>
      </w:pPr>
    </w:p>
    <w:p w14:paraId="28F02580" w14:textId="77777777" w:rsidR="00BF4EC5" w:rsidRPr="00EE11F3" w:rsidRDefault="00BF4EC5" w:rsidP="00BB7759">
      <w:pPr>
        <w:rPr>
          <w:rFonts w:ascii="Calibri" w:hAnsi="Calibri" w:cs="Calibri"/>
          <w:lang w:eastAsia="fr-FR" w:bidi="ar-SA"/>
        </w:rPr>
      </w:pPr>
    </w:p>
    <w:tbl>
      <w:tblPr>
        <w:tblW w:w="1088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53"/>
        <w:gridCol w:w="2153"/>
        <w:gridCol w:w="2155"/>
        <w:gridCol w:w="2155"/>
        <w:gridCol w:w="2265"/>
      </w:tblGrid>
      <w:tr w:rsidR="00BB7759" w:rsidRPr="00EE11F3" w14:paraId="5231890A" w14:textId="77777777" w:rsidTr="00832B83">
        <w:trPr>
          <w:trHeight w:val="898"/>
        </w:trPr>
        <w:tc>
          <w:tcPr>
            <w:tcW w:w="2153" w:type="dxa"/>
            <w:tcBorders>
              <w:top w:val="single" w:sz="4" w:space="0" w:color="4472C4"/>
              <w:left w:val="single" w:sz="4" w:space="0" w:color="4472C4"/>
              <w:bottom w:val="single" w:sz="4" w:space="0" w:color="4472C4"/>
              <w:right w:val="nil"/>
            </w:tcBorders>
            <w:shd w:val="clear" w:color="auto" w:fill="4472C4"/>
            <w:vAlign w:val="center"/>
          </w:tcPr>
          <w:p w14:paraId="1A973469" w14:textId="77777777" w:rsidR="00BB7759" w:rsidRPr="00EE11F3" w:rsidRDefault="00BB7759" w:rsidP="000B0324">
            <w:pPr>
              <w:jc w:val="center"/>
              <w:rPr>
                <w:rFonts w:ascii="Calibri" w:hAnsi="Calibri" w:cs="Calibri"/>
                <w:b/>
                <w:bCs/>
                <w:color w:val="FFFFFF"/>
                <w:lang w:eastAsia="fr-FR" w:bidi="ar-SA"/>
              </w:rPr>
            </w:pPr>
            <w:r w:rsidRPr="00EE11F3">
              <w:rPr>
                <w:rFonts w:ascii="Calibri" w:hAnsi="Calibri" w:cs="Calibri"/>
                <w:b/>
                <w:bCs/>
                <w:color w:val="FFFFFF"/>
                <w:lang w:eastAsia="fr-FR" w:bidi="ar-SA"/>
              </w:rPr>
              <w:t>Objet de l’aide</w:t>
            </w:r>
          </w:p>
        </w:tc>
        <w:tc>
          <w:tcPr>
            <w:tcW w:w="2153" w:type="dxa"/>
            <w:tcBorders>
              <w:top w:val="single" w:sz="4" w:space="0" w:color="4472C4"/>
              <w:left w:val="nil"/>
              <w:bottom w:val="single" w:sz="4" w:space="0" w:color="4472C4"/>
              <w:right w:val="nil"/>
            </w:tcBorders>
            <w:shd w:val="clear" w:color="auto" w:fill="4472C4"/>
            <w:vAlign w:val="center"/>
          </w:tcPr>
          <w:p w14:paraId="35C257D1" w14:textId="77777777" w:rsidR="00BB7759" w:rsidRPr="00EE11F3" w:rsidRDefault="00BB7759" w:rsidP="000B0324">
            <w:pPr>
              <w:jc w:val="center"/>
              <w:rPr>
                <w:rFonts w:ascii="Calibri" w:hAnsi="Calibri" w:cs="Calibri"/>
                <w:b/>
                <w:bCs/>
                <w:color w:val="FFFFFF"/>
                <w:lang w:eastAsia="fr-FR" w:bidi="ar-SA"/>
              </w:rPr>
            </w:pPr>
            <w:r w:rsidRPr="00EE11F3">
              <w:rPr>
                <w:rFonts w:ascii="Calibri" w:hAnsi="Calibri" w:cs="Calibri"/>
                <w:b/>
                <w:bCs/>
                <w:color w:val="FFFFFF"/>
                <w:lang w:eastAsia="fr-FR" w:bidi="ar-SA"/>
              </w:rPr>
              <w:t>Financeurs</w:t>
            </w:r>
          </w:p>
        </w:tc>
        <w:tc>
          <w:tcPr>
            <w:tcW w:w="2155" w:type="dxa"/>
            <w:tcBorders>
              <w:top w:val="single" w:sz="4" w:space="0" w:color="4472C4"/>
              <w:left w:val="nil"/>
              <w:bottom w:val="single" w:sz="4" w:space="0" w:color="4472C4"/>
              <w:right w:val="nil"/>
            </w:tcBorders>
            <w:shd w:val="clear" w:color="auto" w:fill="4472C4"/>
            <w:vAlign w:val="center"/>
          </w:tcPr>
          <w:p w14:paraId="7BAFC530" w14:textId="77777777" w:rsidR="00BB7759" w:rsidRPr="00EE11F3" w:rsidRDefault="00BB7759" w:rsidP="000B0324">
            <w:pPr>
              <w:jc w:val="center"/>
              <w:rPr>
                <w:rFonts w:ascii="Calibri" w:hAnsi="Calibri" w:cs="Calibri"/>
                <w:b/>
                <w:bCs/>
                <w:color w:val="FFFFFF"/>
                <w:lang w:eastAsia="fr-FR" w:bidi="ar-SA"/>
              </w:rPr>
            </w:pPr>
            <w:r w:rsidRPr="00EE11F3">
              <w:rPr>
                <w:rFonts w:ascii="Calibri" w:hAnsi="Calibri" w:cs="Calibri"/>
                <w:b/>
                <w:bCs/>
                <w:color w:val="FFFFFF"/>
                <w:lang w:eastAsia="fr-FR" w:bidi="ar-SA"/>
              </w:rPr>
              <w:t>Date de décision</w:t>
            </w:r>
          </w:p>
        </w:tc>
        <w:tc>
          <w:tcPr>
            <w:tcW w:w="2155" w:type="dxa"/>
            <w:tcBorders>
              <w:top w:val="single" w:sz="4" w:space="0" w:color="4472C4"/>
              <w:left w:val="nil"/>
              <w:bottom w:val="single" w:sz="4" w:space="0" w:color="4472C4"/>
              <w:right w:val="nil"/>
            </w:tcBorders>
            <w:shd w:val="clear" w:color="auto" w:fill="4472C4"/>
            <w:vAlign w:val="center"/>
          </w:tcPr>
          <w:p w14:paraId="212CC198" w14:textId="77777777" w:rsidR="00BB7759" w:rsidRPr="00EE11F3" w:rsidRDefault="00BB7759" w:rsidP="000B0324">
            <w:pPr>
              <w:jc w:val="center"/>
              <w:rPr>
                <w:rFonts w:ascii="Calibri" w:hAnsi="Calibri" w:cs="Calibri"/>
                <w:b/>
                <w:bCs/>
                <w:color w:val="FFFFFF"/>
                <w:lang w:eastAsia="fr-FR" w:bidi="ar-SA"/>
              </w:rPr>
            </w:pPr>
            <w:r w:rsidRPr="00EE11F3">
              <w:rPr>
                <w:rFonts w:ascii="Calibri" w:hAnsi="Calibri" w:cs="Calibri"/>
                <w:b/>
                <w:bCs/>
                <w:color w:val="FFFFFF"/>
                <w:lang w:eastAsia="fr-FR" w:bidi="ar-SA"/>
              </w:rPr>
              <w:t>Montant de l’aide</w:t>
            </w:r>
          </w:p>
        </w:tc>
        <w:tc>
          <w:tcPr>
            <w:tcW w:w="2265" w:type="dxa"/>
            <w:tcBorders>
              <w:top w:val="single" w:sz="4" w:space="0" w:color="4472C4"/>
              <w:left w:val="nil"/>
              <w:bottom w:val="single" w:sz="4" w:space="0" w:color="4472C4"/>
              <w:right w:val="single" w:sz="4" w:space="0" w:color="4472C4"/>
            </w:tcBorders>
            <w:shd w:val="clear" w:color="auto" w:fill="4472C4"/>
            <w:vAlign w:val="center"/>
          </w:tcPr>
          <w:p w14:paraId="4D0BA123" w14:textId="77777777" w:rsidR="00BB7759" w:rsidRPr="00EE11F3" w:rsidRDefault="00BB7759" w:rsidP="000B0324">
            <w:pPr>
              <w:jc w:val="center"/>
              <w:rPr>
                <w:rFonts w:ascii="Calibri" w:hAnsi="Calibri" w:cs="Calibri"/>
                <w:b/>
                <w:bCs/>
                <w:color w:val="FFFFFF"/>
                <w:lang w:eastAsia="fr-FR" w:bidi="ar-SA"/>
              </w:rPr>
            </w:pPr>
            <w:r w:rsidRPr="00EE11F3">
              <w:rPr>
                <w:rFonts w:ascii="Calibri" w:hAnsi="Calibri" w:cs="Calibri"/>
                <w:b/>
                <w:bCs/>
                <w:color w:val="FFFFFF"/>
                <w:lang w:eastAsia="fr-FR" w:bidi="ar-SA"/>
              </w:rPr>
              <w:t xml:space="preserve">En rapport avec </w:t>
            </w:r>
            <w:r w:rsidR="00832B83">
              <w:rPr>
                <w:rFonts w:ascii="Calibri" w:hAnsi="Calibri" w:cs="Calibri"/>
                <w:b/>
                <w:bCs/>
                <w:color w:val="FFFFFF"/>
                <w:lang w:eastAsia="fr-FR" w:bidi="ar-SA"/>
              </w:rPr>
              <w:t>COACH COMMERCE</w:t>
            </w:r>
            <w:r w:rsidRPr="00EE11F3">
              <w:rPr>
                <w:rFonts w:ascii="Calibri" w:hAnsi="Calibri" w:cs="Calibri"/>
                <w:b/>
                <w:bCs/>
                <w:color w:val="FFFFFF"/>
                <w:lang w:eastAsia="fr-FR" w:bidi="ar-SA"/>
              </w:rPr>
              <w:t xml:space="preserve"> (oui/non)</w:t>
            </w:r>
          </w:p>
        </w:tc>
      </w:tr>
      <w:tr w:rsidR="00BB7759" w:rsidRPr="00EE11F3" w14:paraId="5FC05C0D" w14:textId="77777777" w:rsidTr="0087067C">
        <w:trPr>
          <w:trHeight w:val="1432"/>
        </w:trPr>
        <w:tc>
          <w:tcPr>
            <w:tcW w:w="2153" w:type="dxa"/>
            <w:shd w:val="clear" w:color="auto" w:fill="D9E2F3"/>
          </w:tcPr>
          <w:p w14:paraId="51632FDB" w14:textId="77777777" w:rsidR="00BB7759" w:rsidRPr="00EE11F3" w:rsidRDefault="00BB7759" w:rsidP="00BB7759">
            <w:pPr>
              <w:rPr>
                <w:rFonts w:ascii="Calibri" w:hAnsi="Calibri" w:cs="Calibri"/>
                <w:b/>
                <w:bCs/>
                <w:lang w:eastAsia="fr-FR" w:bidi="ar-SA"/>
              </w:rPr>
            </w:pPr>
          </w:p>
          <w:p w14:paraId="652FBBA0" w14:textId="77777777" w:rsidR="00BB7759" w:rsidRPr="00EE11F3" w:rsidRDefault="00BB7759" w:rsidP="00BB7759">
            <w:pPr>
              <w:rPr>
                <w:rFonts w:ascii="Calibri" w:hAnsi="Calibri" w:cs="Calibri"/>
                <w:b/>
                <w:bCs/>
                <w:lang w:eastAsia="fr-FR" w:bidi="ar-SA"/>
              </w:rPr>
            </w:pPr>
          </w:p>
          <w:p w14:paraId="733DC582" w14:textId="77777777" w:rsidR="00BB7759" w:rsidRPr="00EE11F3" w:rsidRDefault="00BB7759" w:rsidP="00BB7759">
            <w:pPr>
              <w:rPr>
                <w:rFonts w:ascii="Calibri" w:hAnsi="Calibri" w:cs="Calibri"/>
                <w:lang w:eastAsia="fr-FR" w:bidi="ar-SA"/>
              </w:rPr>
            </w:pPr>
          </w:p>
          <w:p w14:paraId="23CF0B02" w14:textId="77777777" w:rsidR="00BB7759" w:rsidRPr="00EE11F3" w:rsidRDefault="00BB7759" w:rsidP="00BB7759">
            <w:pPr>
              <w:rPr>
                <w:rFonts w:ascii="Calibri" w:hAnsi="Calibri" w:cs="Calibri"/>
                <w:b/>
                <w:bCs/>
                <w:lang w:eastAsia="fr-FR" w:bidi="ar-SA"/>
              </w:rPr>
            </w:pPr>
          </w:p>
          <w:p w14:paraId="58E60C17" w14:textId="77777777" w:rsidR="00BB7759" w:rsidRPr="00EE11F3" w:rsidRDefault="00BB7759" w:rsidP="00BB7759">
            <w:pPr>
              <w:rPr>
                <w:rFonts w:ascii="Calibri" w:hAnsi="Calibri" w:cs="Calibri"/>
                <w:b/>
                <w:bCs/>
                <w:lang w:eastAsia="fr-FR" w:bidi="ar-SA"/>
              </w:rPr>
            </w:pPr>
          </w:p>
        </w:tc>
        <w:tc>
          <w:tcPr>
            <w:tcW w:w="2153" w:type="dxa"/>
            <w:shd w:val="clear" w:color="auto" w:fill="D9E2F3"/>
          </w:tcPr>
          <w:p w14:paraId="0C6AA952" w14:textId="77777777" w:rsidR="00BB7759" w:rsidRPr="00EE11F3" w:rsidRDefault="00BB7759" w:rsidP="00BB7759">
            <w:pPr>
              <w:rPr>
                <w:rFonts w:ascii="Calibri" w:hAnsi="Calibri" w:cs="Calibri"/>
                <w:lang w:eastAsia="fr-FR" w:bidi="ar-SA"/>
              </w:rPr>
            </w:pPr>
          </w:p>
        </w:tc>
        <w:tc>
          <w:tcPr>
            <w:tcW w:w="2155" w:type="dxa"/>
            <w:shd w:val="clear" w:color="auto" w:fill="D9E2F3"/>
          </w:tcPr>
          <w:p w14:paraId="72EE75E5" w14:textId="77777777" w:rsidR="00BB7759" w:rsidRPr="00EE11F3" w:rsidRDefault="00BB7759" w:rsidP="00BB7759">
            <w:pPr>
              <w:rPr>
                <w:rFonts w:ascii="Calibri" w:hAnsi="Calibri" w:cs="Calibri"/>
                <w:lang w:eastAsia="fr-FR" w:bidi="ar-SA"/>
              </w:rPr>
            </w:pPr>
          </w:p>
        </w:tc>
        <w:tc>
          <w:tcPr>
            <w:tcW w:w="2155" w:type="dxa"/>
            <w:shd w:val="clear" w:color="auto" w:fill="D9E2F3"/>
          </w:tcPr>
          <w:p w14:paraId="412DBA7E" w14:textId="77777777" w:rsidR="00BB7759" w:rsidRPr="00EE11F3" w:rsidRDefault="00BB7759" w:rsidP="00BB7759">
            <w:pPr>
              <w:rPr>
                <w:rFonts w:ascii="Calibri" w:hAnsi="Calibri" w:cs="Calibri"/>
                <w:lang w:eastAsia="fr-FR" w:bidi="ar-SA"/>
              </w:rPr>
            </w:pPr>
          </w:p>
        </w:tc>
        <w:tc>
          <w:tcPr>
            <w:tcW w:w="2265" w:type="dxa"/>
            <w:shd w:val="clear" w:color="auto" w:fill="D9E2F3"/>
          </w:tcPr>
          <w:p w14:paraId="1258479F" w14:textId="77777777" w:rsidR="00BB7759" w:rsidRPr="00EE11F3" w:rsidRDefault="00BB7759" w:rsidP="00BB7759">
            <w:pPr>
              <w:rPr>
                <w:rFonts w:ascii="Calibri" w:hAnsi="Calibri" w:cs="Calibri"/>
                <w:lang w:eastAsia="fr-FR" w:bidi="ar-SA"/>
              </w:rPr>
            </w:pPr>
          </w:p>
        </w:tc>
      </w:tr>
    </w:tbl>
    <w:p w14:paraId="71984EE3" w14:textId="77777777" w:rsidR="00000E2C" w:rsidRDefault="00000E2C" w:rsidP="00BB7759">
      <w:pPr>
        <w:rPr>
          <w:rFonts w:ascii="Calibri" w:hAnsi="Calibri" w:cs="Calibri"/>
          <w:lang w:eastAsia="fr-FR" w:bidi="ar-SA"/>
        </w:rPr>
      </w:pPr>
    </w:p>
    <w:p w14:paraId="7B175771" w14:textId="6447B630" w:rsidR="00736860" w:rsidRPr="00534D3B" w:rsidRDefault="00736860" w:rsidP="00534D3B">
      <w:pPr>
        <w:pStyle w:val="Titre1"/>
        <w:tabs>
          <w:tab w:val="clear" w:pos="0"/>
          <w:tab w:val="num" w:pos="284"/>
        </w:tabs>
        <w:ind w:left="284" w:hanging="284"/>
        <w:jc w:val="both"/>
        <w:rPr>
          <w:rFonts w:ascii="Calibri" w:hAnsi="Calibri" w:cs="Calibri"/>
          <w:b w:val="0"/>
          <w:i/>
          <w:iCs/>
          <w:sz w:val="22"/>
          <w:szCs w:val="22"/>
          <w:u w:val="none"/>
        </w:rPr>
      </w:pPr>
      <w:r w:rsidRPr="00534D3B">
        <w:rPr>
          <w:rFonts w:ascii="Calibri" w:hAnsi="Calibri" w:cs="Calibri"/>
          <w:b w:val="0"/>
          <w:bCs/>
          <w:sz w:val="22"/>
          <w:szCs w:val="22"/>
          <w:u w:val="none"/>
        </w:rPr>
        <w:sym w:font="Wingdings" w:char="F071"/>
      </w:r>
      <w:r w:rsidRPr="00534D3B">
        <w:rPr>
          <w:rFonts w:ascii="Calibri" w:hAnsi="Calibri" w:cs="Calibri"/>
          <w:sz w:val="22"/>
          <w:szCs w:val="22"/>
          <w:u w:val="none"/>
        </w:rPr>
        <w:t xml:space="preserve"> </w:t>
      </w:r>
      <w:r w:rsidRPr="00534D3B">
        <w:rPr>
          <w:rFonts w:ascii="Calibri" w:hAnsi="Calibri" w:cs="Calibri"/>
          <w:b w:val="0"/>
          <w:i/>
          <w:iCs/>
          <w:sz w:val="22"/>
          <w:szCs w:val="22"/>
          <w:u w:val="none"/>
        </w:rPr>
        <w:t xml:space="preserve">Je reconnais avoir pris connaissance des Conditions Générales de Vente de la </w:t>
      </w:r>
      <w:r w:rsidR="003714BE" w:rsidRPr="00534D3B">
        <w:rPr>
          <w:rFonts w:ascii="Calibri" w:hAnsi="Calibri" w:cs="Calibri"/>
          <w:b w:val="0"/>
          <w:i/>
          <w:iCs/>
          <w:sz w:val="22"/>
          <w:szCs w:val="22"/>
          <w:u w:val="none"/>
        </w:rPr>
        <w:t>CCI</w:t>
      </w:r>
      <w:r w:rsidR="0029725D">
        <w:rPr>
          <w:rFonts w:ascii="Calibri" w:hAnsi="Calibri" w:cs="Calibri"/>
          <w:b w:val="0"/>
          <w:i/>
          <w:iCs/>
          <w:sz w:val="22"/>
          <w:szCs w:val="22"/>
          <w:u w:val="none"/>
        </w:rPr>
        <w:t>AMP</w:t>
      </w:r>
      <w:r w:rsidR="00FE23A5" w:rsidRPr="00534D3B">
        <w:rPr>
          <w:rFonts w:ascii="Calibri" w:hAnsi="Calibri" w:cs="Calibri"/>
          <w:b w:val="0"/>
          <w:i/>
          <w:iCs/>
          <w:sz w:val="22"/>
          <w:szCs w:val="22"/>
          <w:u w:val="none"/>
        </w:rPr>
        <w:t xml:space="preserve"> </w:t>
      </w:r>
      <w:r w:rsidRPr="00534D3B">
        <w:rPr>
          <w:rFonts w:ascii="Calibri" w:hAnsi="Calibri" w:cs="Calibri"/>
          <w:b w:val="0"/>
          <w:i/>
          <w:iCs/>
          <w:sz w:val="22"/>
          <w:szCs w:val="22"/>
          <w:u w:val="none"/>
        </w:rPr>
        <w:t>et des Conditions Particulières d’inscription et de Vente « Mon Projet d’Entreprise Développement » jointes au présent bulletin et déclare les accepter expressément.</w:t>
      </w:r>
    </w:p>
    <w:p w14:paraId="4982895B" w14:textId="77777777" w:rsidR="00557494" w:rsidRPr="00534D3B" w:rsidRDefault="0088410D" w:rsidP="00534D3B">
      <w:pPr>
        <w:pStyle w:val="Titre1"/>
        <w:tabs>
          <w:tab w:val="clear" w:pos="0"/>
          <w:tab w:val="num" w:pos="284"/>
        </w:tabs>
        <w:ind w:left="284" w:hanging="284"/>
        <w:jc w:val="both"/>
        <w:rPr>
          <w:rFonts w:ascii="Calibri" w:hAnsi="Calibri" w:cs="Calibri"/>
          <w:b w:val="0"/>
          <w:bCs/>
          <w:u w:val="none"/>
        </w:rPr>
      </w:pPr>
      <w:r w:rsidRPr="00534D3B">
        <w:rPr>
          <w:rFonts w:ascii="Calibri" w:hAnsi="Calibri" w:cs="Calibri"/>
          <w:b w:val="0"/>
          <w:bCs/>
          <w:sz w:val="22"/>
          <w:szCs w:val="22"/>
          <w:u w:val="none"/>
        </w:rPr>
        <w:sym w:font="Wingdings" w:char="F071"/>
      </w:r>
      <w:r w:rsidRPr="00534D3B">
        <w:rPr>
          <w:rFonts w:ascii="Calibri" w:hAnsi="Calibri" w:cs="Calibri"/>
          <w:b w:val="0"/>
          <w:bCs/>
          <w:u w:val="none"/>
        </w:rPr>
        <w:t xml:space="preserve"> </w:t>
      </w:r>
      <w:r w:rsidR="00C82F43" w:rsidRPr="00534D3B">
        <w:rPr>
          <w:rFonts w:ascii="Calibri" w:hAnsi="Calibri" w:cs="Calibri"/>
          <w:b w:val="0"/>
          <w:bCs/>
          <w:i/>
          <w:iCs/>
          <w:sz w:val="22"/>
          <w:szCs w:val="22"/>
          <w:u w:val="none"/>
        </w:rPr>
        <w:t>Je re</w:t>
      </w:r>
      <w:r w:rsidR="007F013A" w:rsidRPr="00534D3B">
        <w:rPr>
          <w:rFonts w:ascii="Calibri" w:hAnsi="Calibri" w:cs="Calibri"/>
          <w:b w:val="0"/>
          <w:bCs/>
          <w:i/>
          <w:iCs/>
          <w:sz w:val="22"/>
          <w:szCs w:val="22"/>
          <w:u w:val="none"/>
        </w:rPr>
        <w:t>connais avoir pris connaissance</w:t>
      </w:r>
      <w:r w:rsidR="00EE3807" w:rsidRPr="00534D3B">
        <w:rPr>
          <w:rFonts w:ascii="Calibri" w:hAnsi="Calibri" w:cs="Calibri"/>
          <w:b w:val="0"/>
          <w:bCs/>
          <w:i/>
          <w:iCs/>
          <w:sz w:val="22"/>
          <w:szCs w:val="22"/>
          <w:u w:val="none"/>
        </w:rPr>
        <w:t xml:space="preserve"> de l’annexe RGPD jointe au présent bulletin et déclare accepter expressément ses </w:t>
      </w:r>
      <w:r w:rsidR="00EE3807" w:rsidRPr="00534D3B">
        <w:rPr>
          <w:rFonts w:ascii="Calibri" w:hAnsi="Calibri" w:cs="Calibri"/>
          <w:b w:val="0"/>
          <w:bCs/>
          <w:sz w:val="22"/>
          <w:szCs w:val="22"/>
          <w:u w:val="none"/>
        </w:rPr>
        <w:t>dispositions</w:t>
      </w:r>
      <w:r w:rsidR="00EE3807" w:rsidRPr="00534D3B">
        <w:rPr>
          <w:rFonts w:ascii="Calibri" w:hAnsi="Calibri" w:cs="Calibri"/>
          <w:b w:val="0"/>
          <w:bCs/>
          <w:i/>
          <w:iCs/>
          <w:sz w:val="22"/>
          <w:szCs w:val="22"/>
          <w:u w:val="none"/>
        </w:rPr>
        <w:t xml:space="preserve"> relatives au traitement de mes données à caractère personnel.</w:t>
      </w:r>
      <w:r w:rsidR="00EE3807" w:rsidRPr="00534D3B">
        <w:rPr>
          <w:rFonts w:ascii="Calibri" w:hAnsi="Calibri" w:cs="Calibri"/>
          <w:b w:val="0"/>
          <w:bCs/>
          <w:sz w:val="22"/>
          <w:szCs w:val="22"/>
          <w:u w:val="none"/>
        </w:rPr>
        <w:t xml:space="preserve"> </w:t>
      </w:r>
    </w:p>
    <w:p w14:paraId="2FDC32EA" w14:textId="77777777" w:rsidR="00736860" w:rsidRPr="00557494" w:rsidRDefault="00736860" w:rsidP="00557494">
      <w:pPr>
        <w:rPr>
          <w:lang w:eastAsia="fr-FR"/>
        </w:rPr>
      </w:pPr>
    </w:p>
    <w:p w14:paraId="2D9A0018" w14:textId="77777777" w:rsidR="00BB7759" w:rsidRPr="00C43AA9" w:rsidRDefault="00BB7759" w:rsidP="00BB7759">
      <w:pPr>
        <w:jc w:val="both"/>
        <w:rPr>
          <w:rFonts w:ascii="Calibri" w:hAnsi="Calibri" w:cs="Calibri"/>
          <w:sz w:val="22"/>
          <w:szCs w:val="22"/>
        </w:rPr>
      </w:pPr>
      <w:r w:rsidRPr="00C43AA9">
        <w:rPr>
          <w:rFonts w:ascii="Calibri" w:hAnsi="Calibri" w:cs="Calibri"/>
          <w:sz w:val="22"/>
          <w:szCs w:val="22"/>
        </w:rPr>
        <w:t>Fait à …………………………………………………………, le ………………………………………………</w:t>
      </w:r>
    </w:p>
    <w:tbl>
      <w:tblPr>
        <w:tblW w:w="0" w:type="auto"/>
        <w:tblLook w:val="04A0" w:firstRow="1" w:lastRow="0" w:firstColumn="1" w:lastColumn="0" w:noHBand="0" w:noVBand="1"/>
      </w:tblPr>
      <w:tblGrid>
        <w:gridCol w:w="5778"/>
        <w:gridCol w:w="4148"/>
      </w:tblGrid>
      <w:tr w:rsidR="00BB7759" w:rsidRPr="00534D3B" w14:paraId="641876A7" w14:textId="77777777" w:rsidTr="00C43AA9">
        <w:trPr>
          <w:trHeight w:val="851"/>
        </w:trPr>
        <w:tc>
          <w:tcPr>
            <w:tcW w:w="5778" w:type="dxa"/>
            <w:shd w:val="clear" w:color="auto" w:fill="auto"/>
          </w:tcPr>
          <w:p w14:paraId="08025E55" w14:textId="77777777" w:rsidR="001130AE" w:rsidRPr="00534D3B" w:rsidRDefault="001130AE" w:rsidP="000B0324">
            <w:pPr>
              <w:jc w:val="both"/>
              <w:rPr>
                <w:rFonts w:ascii="Calibri" w:hAnsi="Calibri" w:cs="Calibri"/>
                <w:b/>
                <w:i/>
                <w:sz w:val="18"/>
                <w:szCs w:val="18"/>
              </w:rPr>
            </w:pPr>
          </w:p>
          <w:p w14:paraId="5DE98C8A" w14:textId="77777777" w:rsidR="00BB7759" w:rsidRPr="00534D3B" w:rsidRDefault="00BB7759" w:rsidP="000B0324">
            <w:pPr>
              <w:jc w:val="both"/>
              <w:rPr>
                <w:rFonts w:ascii="Calibri" w:hAnsi="Calibri" w:cs="Calibri"/>
                <w:i/>
                <w:sz w:val="18"/>
                <w:szCs w:val="18"/>
              </w:rPr>
            </w:pPr>
            <w:r w:rsidRPr="00534D3B">
              <w:rPr>
                <w:rFonts w:ascii="Calibri" w:hAnsi="Calibri" w:cs="Calibri"/>
                <w:b/>
                <w:i/>
                <w:sz w:val="18"/>
                <w:szCs w:val="18"/>
              </w:rPr>
              <w:t>Signature obligatoire</w:t>
            </w:r>
            <w:r w:rsidRPr="00534D3B">
              <w:rPr>
                <w:rFonts w:ascii="Calibri" w:hAnsi="Calibri" w:cs="Calibri"/>
                <w:i/>
                <w:sz w:val="18"/>
                <w:szCs w:val="18"/>
              </w:rPr>
              <w:t xml:space="preserve"> </w:t>
            </w:r>
          </w:p>
          <w:p w14:paraId="63C163AC" w14:textId="77777777" w:rsidR="00BB7759" w:rsidRPr="00534D3B" w:rsidRDefault="00BB7759" w:rsidP="000B0324">
            <w:pPr>
              <w:jc w:val="both"/>
              <w:rPr>
                <w:rFonts w:ascii="Calibri" w:hAnsi="Calibri" w:cs="Calibri"/>
                <w:i/>
                <w:sz w:val="18"/>
                <w:szCs w:val="18"/>
              </w:rPr>
            </w:pPr>
            <w:r w:rsidRPr="00534D3B">
              <w:rPr>
                <w:rFonts w:ascii="Calibri" w:hAnsi="Calibri" w:cs="Calibri"/>
                <w:i/>
                <w:sz w:val="18"/>
                <w:szCs w:val="18"/>
              </w:rPr>
              <w:t>Précédée de la mention « lu et approuvé, bon pour</w:t>
            </w:r>
            <w:r w:rsidR="00832B83" w:rsidRPr="00534D3B">
              <w:rPr>
                <w:rFonts w:ascii="Calibri" w:hAnsi="Calibri" w:cs="Calibri"/>
                <w:i/>
                <w:sz w:val="18"/>
                <w:szCs w:val="18"/>
              </w:rPr>
              <w:t> « </w:t>
            </w:r>
            <w:r w:rsidR="001130AE" w:rsidRPr="00534D3B">
              <w:rPr>
                <w:rFonts w:ascii="Calibri" w:hAnsi="Calibri" w:cs="Calibri"/>
                <w:i/>
                <w:sz w:val="18"/>
                <w:szCs w:val="18"/>
              </w:rPr>
              <w:t>accord »</w:t>
            </w:r>
            <w:r w:rsidR="001130AE" w:rsidRPr="00534D3B">
              <w:rPr>
                <w:rFonts w:ascii="Calibri" w:hAnsi="Calibri" w:cs="Calibri"/>
                <w:b/>
                <w:i/>
                <w:sz w:val="18"/>
                <w:szCs w:val="18"/>
              </w:rPr>
              <w:tab/>
            </w:r>
          </w:p>
        </w:tc>
        <w:tc>
          <w:tcPr>
            <w:tcW w:w="4148" w:type="dxa"/>
            <w:shd w:val="clear" w:color="auto" w:fill="auto"/>
          </w:tcPr>
          <w:p w14:paraId="0D1999A6" w14:textId="77777777" w:rsidR="001130AE" w:rsidRPr="00534D3B" w:rsidRDefault="001130AE" w:rsidP="000B0324">
            <w:pPr>
              <w:jc w:val="both"/>
              <w:rPr>
                <w:rFonts w:ascii="Calibri" w:hAnsi="Calibri" w:cs="Calibri"/>
                <w:b/>
                <w:i/>
                <w:sz w:val="18"/>
                <w:szCs w:val="18"/>
              </w:rPr>
            </w:pPr>
          </w:p>
          <w:p w14:paraId="2A2838D1" w14:textId="77777777" w:rsidR="00BB7759" w:rsidRPr="00534D3B" w:rsidRDefault="001130AE" w:rsidP="000B0324">
            <w:pPr>
              <w:jc w:val="both"/>
              <w:rPr>
                <w:rFonts w:ascii="Calibri" w:hAnsi="Calibri" w:cs="Calibri"/>
                <w:sz w:val="18"/>
                <w:szCs w:val="18"/>
              </w:rPr>
            </w:pPr>
            <w:r w:rsidRPr="00534D3B">
              <w:rPr>
                <w:rFonts w:ascii="Calibri" w:hAnsi="Calibri" w:cs="Calibri"/>
                <w:b/>
                <w:i/>
                <w:sz w:val="18"/>
                <w:szCs w:val="18"/>
              </w:rPr>
              <w:tab/>
            </w:r>
            <w:r w:rsidRPr="00534D3B">
              <w:rPr>
                <w:rFonts w:ascii="Calibri" w:hAnsi="Calibri" w:cs="Calibri"/>
                <w:b/>
                <w:i/>
                <w:sz w:val="18"/>
                <w:szCs w:val="18"/>
              </w:rPr>
              <w:tab/>
            </w:r>
            <w:r w:rsidR="00BB7759" w:rsidRPr="00534D3B">
              <w:rPr>
                <w:rFonts w:ascii="Calibri" w:hAnsi="Calibri" w:cs="Calibri"/>
                <w:b/>
                <w:i/>
                <w:sz w:val="18"/>
                <w:szCs w:val="18"/>
              </w:rPr>
              <w:t>Cachet de l’entreprise</w:t>
            </w:r>
          </w:p>
        </w:tc>
      </w:tr>
    </w:tbl>
    <w:p w14:paraId="198CBE82" w14:textId="77777777" w:rsidR="00F22467" w:rsidRDefault="00780827" w:rsidP="00534D3B">
      <w:pPr>
        <w:jc w:val="center"/>
        <w:rPr>
          <w:rFonts w:ascii="Calibri" w:hAnsi="Calibri"/>
          <w:b/>
          <w:bCs/>
          <w:color w:val="171717"/>
          <w:kern w:val="24"/>
          <w:sz w:val="30"/>
          <w:szCs w:val="30"/>
          <w:u w:val="single"/>
          <w:lang w:eastAsia="fr-FR"/>
        </w:rPr>
      </w:pPr>
      <w:r>
        <w:rPr>
          <w:rFonts w:ascii="Calibri" w:hAnsi="Calibri" w:cs="Calibri"/>
          <w:lang w:bidi="ar-SA"/>
        </w:rPr>
        <w:br w:type="column"/>
      </w:r>
      <w:r w:rsidR="00F22467" w:rsidRPr="00C43AA9">
        <w:rPr>
          <w:rFonts w:ascii="Calibri" w:hAnsi="Calibri"/>
          <w:b/>
          <w:bCs/>
          <w:color w:val="171717"/>
          <w:kern w:val="24"/>
          <w:sz w:val="30"/>
          <w:szCs w:val="30"/>
          <w:u w:val="single"/>
          <w:lang w:eastAsia="fr-FR"/>
        </w:rPr>
        <w:lastRenderedPageBreak/>
        <w:t xml:space="preserve">CONDITIONS </w:t>
      </w:r>
      <w:r>
        <w:rPr>
          <w:rFonts w:ascii="Calibri" w:hAnsi="Calibri"/>
          <w:b/>
          <w:bCs/>
          <w:color w:val="171717"/>
          <w:kern w:val="24"/>
          <w:sz w:val="30"/>
          <w:szCs w:val="30"/>
          <w:u w:val="single"/>
          <w:lang w:eastAsia="fr-FR"/>
        </w:rPr>
        <w:t>PARTICULIERES</w:t>
      </w:r>
      <w:r w:rsidR="004B77E8">
        <w:rPr>
          <w:rFonts w:ascii="Calibri" w:hAnsi="Calibri"/>
          <w:b/>
          <w:bCs/>
          <w:color w:val="171717"/>
          <w:kern w:val="24"/>
          <w:sz w:val="30"/>
          <w:szCs w:val="30"/>
          <w:u w:val="single"/>
          <w:lang w:eastAsia="fr-FR"/>
        </w:rPr>
        <w:t xml:space="preserve"> D’INSCRIPTION ET DE VENTE</w:t>
      </w:r>
    </w:p>
    <w:p w14:paraId="477552E6" w14:textId="77777777" w:rsidR="00E50A4E" w:rsidRPr="00C43AA9" w:rsidRDefault="00C979F4" w:rsidP="00534D3B">
      <w:pPr>
        <w:jc w:val="center"/>
        <w:rPr>
          <w:rFonts w:ascii="Calibri" w:hAnsi="Calibri"/>
          <w:b/>
          <w:bCs/>
          <w:color w:val="171717"/>
          <w:kern w:val="24"/>
          <w:sz w:val="30"/>
          <w:szCs w:val="30"/>
          <w:u w:val="single"/>
          <w:lang w:eastAsia="fr-FR"/>
        </w:rPr>
      </w:pPr>
      <w:r>
        <w:rPr>
          <w:rFonts w:ascii="Calibri" w:hAnsi="Calibri" w:cs="Calibri"/>
          <w:color w:val="808080"/>
          <w:kern w:val="0"/>
          <w:sz w:val="30"/>
          <w:szCs w:val="30"/>
          <w:lang w:bidi="ar-SA"/>
        </w:rPr>
        <w:t>« </w:t>
      </w:r>
      <w:r w:rsidRPr="00CB6A76">
        <w:rPr>
          <w:rFonts w:ascii="Calibri" w:hAnsi="Calibri" w:cs="Calibri"/>
          <w:color w:val="808080"/>
          <w:kern w:val="0"/>
          <w:sz w:val="30"/>
          <w:szCs w:val="30"/>
          <w:lang w:bidi="ar-SA"/>
        </w:rPr>
        <w:t>Mon Projet d’Entreprise</w:t>
      </w:r>
      <w:r>
        <w:rPr>
          <w:rFonts w:ascii="Calibri" w:hAnsi="Calibri" w:cs="Calibri"/>
          <w:color w:val="808080"/>
          <w:kern w:val="0"/>
          <w:sz w:val="30"/>
          <w:szCs w:val="30"/>
          <w:lang w:bidi="ar-SA"/>
        </w:rPr>
        <w:t xml:space="preserve"> Développement »</w:t>
      </w:r>
    </w:p>
    <w:p w14:paraId="7AFA1AF1" w14:textId="77777777" w:rsidR="006A5F76" w:rsidRPr="00EF7C73" w:rsidRDefault="006A5F76" w:rsidP="00F22467">
      <w:pPr>
        <w:jc w:val="both"/>
        <w:rPr>
          <w:rFonts w:ascii="Calibri" w:hAnsi="Calibri" w:cs="Calibri"/>
          <w:kern w:val="24"/>
          <w:sz w:val="20"/>
          <w:szCs w:val="20"/>
          <w:lang w:eastAsia="fr-FR"/>
        </w:rPr>
      </w:pPr>
    </w:p>
    <w:p w14:paraId="67E88423" w14:textId="77777777" w:rsidR="00F22467" w:rsidRPr="00EF7C73" w:rsidRDefault="005A183D" w:rsidP="00F22467">
      <w:pPr>
        <w:jc w:val="both"/>
        <w:rPr>
          <w:rFonts w:ascii="Calibri" w:hAnsi="Calibri" w:cs="Calibri"/>
          <w:b/>
          <w:bCs/>
          <w:kern w:val="24"/>
          <w:sz w:val="20"/>
          <w:szCs w:val="20"/>
          <w:lang w:eastAsia="fr-FR"/>
        </w:rPr>
      </w:pPr>
      <w:r w:rsidRPr="00EF7C73">
        <w:rPr>
          <w:rFonts w:ascii="Calibri" w:hAnsi="Calibri" w:cs="Calibri"/>
          <w:b/>
          <w:bCs/>
          <w:kern w:val="24"/>
          <w:sz w:val="20"/>
          <w:szCs w:val="20"/>
          <w:lang w:eastAsia="fr-FR"/>
        </w:rPr>
        <w:t xml:space="preserve">ARTICLE </w:t>
      </w:r>
      <w:r w:rsidR="00534D3B" w:rsidRPr="00EF7C73">
        <w:rPr>
          <w:rFonts w:ascii="Calibri" w:hAnsi="Calibri" w:cs="Calibri"/>
          <w:b/>
          <w:bCs/>
          <w:kern w:val="24"/>
          <w:sz w:val="20"/>
          <w:szCs w:val="20"/>
          <w:lang w:eastAsia="fr-FR"/>
        </w:rPr>
        <w:t>1</w:t>
      </w:r>
      <w:r w:rsidR="00E52E00" w:rsidRPr="00EF7C73">
        <w:rPr>
          <w:rFonts w:ascii="Calibri" w:hAnsi="Calibri" w:cs="Calibri"/>
          <w:b/>
          <w:bCs/>
          <w:kern w:val="24"/>
          <w:sz w:val="20"/>
          <w:szCs w:val="20"/>
          <w:lang w:eastAsia="fr-FR"/>
        </w:rPr>
        <w:t xml:space="preserve"> - </w:t>
      </w:r>
      <w:r w:rsidRPr="00EF7C73">
        <w:rPr>
          <w:rFonts w:ascii="Calibri" w:hAnsi="Calibri" w:cs="Calibri"/>
          <w:b/>
          <w:bCs/>
          <w:kern w:val="24"/>
          <w:sz w:val="20"/>
          <w:szCs w:val="20"/>
          <w:lang w:eastAsia="fr-FR"/>
        </w:rPr>
        <w:t>Champs d’application</w:t>
      </w:r>
    </w:p>
    <w:p w14:paraId="5E2224D4" w14:textId="50AD4EF4" w:rsidR="006A5F76" w:rsidRPr="00EF7C73" w:rsidRDefault="00F22467" w:rsidP="00F22467">
      <w:pPr>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Les présentes </w:t>
      </w:r>
      <w:r w:rsidR="006A5F76" w:rsidRPr="00EF7C73">
        <w:rPr>
          <w:rFonts w:ascii="Calibri" w:hAnsi="Calibri" w:cs="Calibri"/>
          <w:kern w:val="24"/>
          <w:sz w:val="20"/>
          <w:szCs w:val="20"/>
          <w:lang w:eastAsia="fr-FR"/>
        </w:rPr>
        <w:t>C</w:t>
      </w:r>
      <w:r w:rsidRPr="00EF7C73">
        <w:rPr>
          <w:rFonts w:ascii="Calibri" w:hAnsi="Calibri" w:cs="Calibri"/>
          <w:kern w:val="24"/>
          <w:sz w:val="20"/>
          <w:szCs w:val="20"/>
          <w:lang w:eastAsia="fr-FR"/>
        </w:rPr>
        <w:t xml:space="preserve">onditions </w:t>
      </w:r>
      <w:r w:rsidR="006A5F76" w:rsidRPr="00EF7C73">
        <w:rPr>
          <w:rFonts w:ascii="Calibri" w:hAnsi="Calibri" w:cs="Calibri"/>
          <w:kern w:val="24"/>
          <w:sz w:val="20"/>
          <w:szCs w:val="20"/>
          <w:lang w:eastAsia="fr-FR"/>
        </w:rPr>
        <w:t xml:space="preserve">Particulières d’Inscription et </w:t>
      </w:r>
      <w:r w:rsidRPr="00EF7C73">
        <w:rPr>
          <w:rFonts w:ascii="Calibri" w:hAnsi="Calibri" w:cs="Calibri"/>
          <w:kern w:val="24"/>
          <w:sz w:val="20"/>
          <w:szCs w:val="20"/>
          <w:lang w:eastAsia="fr-FR"/>
        </w:rPr>
        <w:t xml:space="preserve">de vente </w:t>
      </w:r>
      <w:r w:rsidR="006A5F76" w:rsidRPr="00EF7C73">
        <w:rPr>
          <w:rFonts w:ascii="Calibri" w:hAnsi="Calibri" w:cs="Calibri"/>
          <w:kern w:val="24"/>
          <w:sz w:val="20"/>
          <w:szCs w:val="20"/>
          <w:lang w:eastAsia="fr-FR"/>
        </w:rPr>
        <w:t>(ci-après les « Conditions Particulières ») décrivent et régissent les conditions dans lesquelles l</w:t>
      </w:r>
      <w:r w:rsidR="0066136F" w:rsidRPr="00EF7C73">
        <w:rPr>
          <w:rFonts w:ascii="Calibri" w:hAnsi="Calibri" w:cs="Calibri"/>
          <w:kern w:val="24"/>
          <w:sz w:val="20"/>
          <w:szCs w:val="20"/>
          <w:lang w:eastAsia="fr-FR"/>
        </w:rPr>
        <w:t>’entreprise</w:t>
      </w:r>
      <w:r w:rsidR="006A5F76" w:rsidRPr="00EF7C73">
        <w:rPr>
          <w:rFonts w:ascii="Calibri" w:hAnsi="Calibri" w:cs="Calibri"/>
          <w:kern w:val="24"/>
          <w:sz w:val="20"/>
          <w:szCs w:val="20"/>
          <w:lang w:eastAsia="fr-FR"/>
        </w:rPr>
        <w:t xml:space="preserve"> souhaitant s’inscrire à l’accompagnement</w:t>
      </w:r>
      <w:r w:rsidR="0074011E" w:rsidRPr="00EF7C73">
        <w:rPr>
          <w:rFonts w:ascii="Calibri" w:hAnsi="Calibri" w:cs="Calibri"/>
          <w:kern w:val="24"/>
          <w:sz w:val="20"/>
          <w:szCs w:val="20"/>
          <w:lang w:eastAsia="fr-FR"/>
        </w:rPr>
        <w:t xml:space="preserve"> « Mon Projet d’Entreprise Développement »</w:t>
      </w:r>
      <w:r w:rsidR="006A5F76" w:rsidRPr="00EF7C73">
        <w:rPr>
          <w:rFonts w:ascii="Calibri" w:hAnsi="Calibri" w:cs="Calibri"/>
          <w:kern w:val="24"/>
          <w:sz w:val="20"/>
          <w:szCs w:val="20"/>
          <w:lang w:eastAsia="fr-FR"/>
        </w:rPr>
        <w:t xml:space="preserve">, dont le descriptif détaillé, la tarification ainsi que la durée </w:t>
      </w:r>
      <w:r w:rsidR="0066136F" w:rsidRPr="00EF7C73">
        <w:rPr>
          <w:rFonts w:ascii="Calibri" w:hAnsi="Calibri" w:cs="Calibri"/>
          <w:kern w:val="24"/>
          <w:sz w:val="20"/>
          <w:szCs w:val="20"/>
          <w:lang w:eastAsia="fr-FR"/>
        </w:rPr>
        <w:t>sont</w:t>
      </w:r>
      <w:r w:rsidR="006A5F76" w:rsidRPr="00EF7C73">
        <w:rPr>
          <w:rFonts w:ascii="Calibri" w:hAnsi="Calibri" w:cs="Calibri"/>
          <w:kern w:val="24"/>
          <w:sz w:val="20"/>
          <w:szCs w:val="20"/>
          <w:lang w:eastAsia="fr-FR"/>
        </w:rPr>
        <w:t xml:space="preserve"> </w:t>
      </w:r>
      <w:r w:rsidR="00957016" w:rsidRPr="00EF7C73">
        <w:rPr>
          <w:rFonts w:ascii="Calibri" w:hAnsi="Calibri" w:cs="Calibri"/>
          <w:kern w:val="24"/>
          <w:sz w:val="20"/>
          <w:szCs w:val="20"/>
          <w:lang w:eastAsia="fr-FR"/>
        </w:rPr>
        <w:t>précisées</w:t>
      </w:r>
      <w:r w:rsidR="006A5F76" w:rsidRPr="00EF7C73">
        <w:rPr>
          <w:rFonts w:ascii="Calibri" w:hAnsi="Calibri" w:cs="Calibri"/>
          <w:kern w:val="24"/>
          <w:sz w:val="20"/>
          <w:szCs w:val="20"/>
          <w:lang w:eastAsia="fr-FR"/>
        </w:rPr>
        <w:t xml:space="preserve"> dans le bulletin d’inscription et le programme de l’accompagnement, doit opérer.</w:t>
      </w:r>
    </w:p>
    <w:p w14:paraId="5EEBCB5B" w14:textId="77777777" w:rsidR="006A5F76" w:rsidRPr="00EF7C73" w:rsidRDefault="006A5F76" w:rsidP="0074011E">
      <w:pPr>
        <w:jc w:val="both"/>
        <w:rPr>
          <w:rFonts w:ascii="Calibri" w:hAnsi="Calibri" w:cs="Calibri"/>
          <w:kern w:val="24"/>
          <w:sz w:val="20"/>
          <w:szCs w:val="20"/>
          <w:lang w:eastAsia="fr-FR"/>
        </w:rPr>
      </w:pPr>
      <w:r w:rsidRPr="00EF7C73">
        <w:rPr>
          <w:rFonts w:ascii="Calibri" w:hAnsi="Calibri" w:cs="Calibri"/>
          <w:kern w:val="24"/>
          <w:sz w:val="20"/>
          <w:szCs w:val="20"/>
          <w:lang w:eastAsia="fr-FR"/>
        </w:rPr>
        <w:t>Elles contiennent les dispositions spécifiques à cette prestation et définissent en outre les droits et obligations d</w:t>
      </w:r>
      <w:r w:rsidR="0074011E" w:rsidRPr="00EF7C73">
        <w:rPr>
          <w:rFonts w:ascii="Calibri" w:hAnsi="Calibri" w:cs="Calibri"/>
          <w:kern w:val="24"/>
          <w:sz w:val="20"/>
          <w:szCs w:val="20"/>
          <w:lang w:eastAsia="fr-FR"/>
        </w:rPr>
        <w:t xml:space="preserve">e l’entreprise </w:t>
      </w:r>
      <w:r w:rsidRPr="00EF7C73">
        <w:rPr>
          <w:rFonts w:ascii="Calibri" w:hAnsi="Calibri" w:cs="Calibri"/>
          <w:kern w:val="24"/>
          <w:sz w:val="20"/>
          <w:szCs w:val="20"/>
          <w:lang w:eastAsia="fr-FR"/>
        </w:rPr>
        <w:t>participant</w:t>
      </w:r>
      <w:r w:rsidR="0074011E" w:rsidRPr="00EF7C73">
        <w:rPr>
          <w:rFonts w:ascii="Calibri" w:hAnsi="Calibri" w:cs="Calibri"/>
          <w:kern w:val="24"/>
          <w:sz w:val="20"/>
          <w:szCs w:val="20"/>
          <w:lang w:eastAsia="fr-FR"/>
        </w:rPr>
        <w:t>e</w:t>
      </w:r>
      <w:r w:rsidRPr="00EF7C73">
        <w:rPr>
          <w:rFonts w:ascii="Calibri" w:hAnsi="Calibri" w:cs="Calibri"/>
          <w:kern w:val="24"/>
          <w:sz w:val="20"/>
          <w:szCs w:val="20"/>
          <w:lang w:eastAsia="fr-FR"/>
        </w:rPr>
        <w:t>.</w:t>
      </w:r>
    </w:p>
    <w:p w14:paraId="16E542F2" w14:textId="709E1CC3" w:rsidR="006A5F76" w:rsidRPr="00EF7C73" w:rsidRDefault="006A5F76" w:rsidP="006A5F76">
      <w:pPr>
        <w:jc w:val="both"/>
        <w:rPr>
          <w:rFonts w:ascii="Calibri" w:hAnsi="Calibri" w:cs="Calibri"/>
          <w:kern w:val="24"/>
          <w:sz w:val="20"/>
          <w:szCs w:val="20"/>
          <w:lang w:eastAsia="fr-FR"/>
        </w:rPr>
      </w:pPr>
      <w:r w:rsidRPr="00EF7C73">
        <w:rPr>
          <w:rFonts w:ascii="Calibri" w:hAnsi="Calibri" w:cs="Calibri"/>
          <w:kern w:val="24"/>
          <w:sz w:val="20"/>
          <w:szCs w:val="20"/>
          <w:lang w:eastAsia="fr-FR"/>
        </w:rPr>
        <w:t>Les présentes Conditions Particulières complètent les Conditions Générales de Vente</w:t>
      </w:r>
      <w:r w:rsidR="00E52E00" w:rsidRPr="00EF7C73">
        <w:rPr>
          <w:rFonts w:ascii="Calibri" w:hAnsi="Calibri" w:cs="Calibri"/>
          <w:kern w:val="24"/>
          <w:sz w:val="20"/>
          <w:szCs w:val="20"/>
          <w:lang w:eastAsia="fr-FR"/>
        </w:rPr>
        <w:t xml:space="preserve"> </w:t>
      </w:r>
      <w:r w:rsidR="00C629EB" w:rsidRPr="00EF7C73">
        <w:rPr>
          <w:rFonts w:ascii="Calibri" w:hAnsi="Calibri" w:cs="Calibri"/>
          <w:kern w:val="24"/>
          <w:sz w:val="20"/>
          <w:szCs w:val="20"/>
          <w:lang w:eastAsia="fr-FR"/>
        </w:rPr>
        <w:t>(CGV)</w:t>
      </w:r>
      <w:r w:rsidRPr="00EF7C73">
        <w:rPr>
          <w:rFonts w:ascii="Calibri" w:hAnsi="Calibri" w:cs="Calibri"/>
          <w:kern w:val="24"/>
          <w:sz w:val="20"/>
          <w:szCs w:val="20"/>
          <w:lang w:eastAsia="fr-FR"/>
        </w:rPr>
        <w:t xml:space="preserve"> de </w:t>
      </w:r>
      <w:r w:rsidR="00957016">
        <w:rPr>
          <w:rFonts w:ascii="Calibri" w:hAnsi="Calibri" w:cs="Calibri"/>
          <w:kern w:val="24"/>
          <w:sz w:val="20"/>
          <w:szCs w:val="20"/>
          <w:lang w:eastAsia="fr-FR"/>
        </w:rPr>
        <w:t>la CCIAMP.</w:t>
      </w:r>
    </w:p>
    <w:p w14:paraId="7445EC11" w14:textId="1B78C42E" w:rsidR="00FE330F" w:rsidRPr="00EF7C73" w:rsidRDefault="00FE330F" w:rsidP="00FE330F">
      <w:pPr>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Toute inscription à l’accompagnement auprès de </w:t>
      </w:r>
      <w:r w:rsidR="00957016">
        <w:rPr>
          <w:rFonts w:ascii="Calibri" w:hAnsi="Calibri" w:cs="Calibri"/>
          <w:kern w:val="24"/>
          <w:sz w:val="20"/>
          <w:szCs w:val="20"/>
          <w:lang w:eastAsia="fr-FR"/>
        </w:rPr>
        <w:t>la CCIAMP</w:t>
      </w:r>
      <w:r w:rsidR="003714BE" w:rsidRPr="00EF7C73">
        <w:rPr>
          <w:rFonts w:ascii="Calibri" w:hAnsi="Calibri" w:cs="Calibri"/>
          <w:kern w:val="24"/>
          <w:sz w:val="20"/>
          <w:szCs w:val="20"/>
          <w:lang w:eastAsia="fr-FR"/>
        </w:rPr>
        <w:t xml:space="preserve"> </w:t>
      </w:r>
      <w:r w:rsidRPr="00EF7C73">
        <w:rPr>
          <w:rFonts w:ascii="Calibri" w:hAnsi="Calibri" w:cs="Calibri"/>
          <w:kern w:val="24"/>
          <w:sz w:val="20"/>
          <w:szCs w:val="20"/>
          <w:lang w:eastAsia="fr-FR"/>
        </w:rPr>
        <w:t>implique l’acceptation sans réserve d</w:t>
      </w:r>
      <w:r w:rsidR="006E6B15" w:rsidRPr="00EF7C73">
        <w:rPr>
          <w:rFonts w:ascii="Calibri" w:hAnsi="Calibri" w:cs="Calibri"/>
          <w:kern w:val="24"/>
          <w:sz w:val="20"/>
          <w:szCs w:val="20"/>
          <w:lang w:eastAsia="fr-FR"/>
        </w:rPr>
        <w:t>e l’entreprise</w:t>
      </w:r>
      <w:r w:rsidRPr="00EF7C73">
        <w:rPr>
          <w:rFonts w:ascii="Calibri" w:hAnsi="Calibri" w:cs="Calibri"/>
          <w:kern w:val="24"/>
          <w:sz w:val="20"/>
          <w:szCs w:val="20"/>
          <w:lang w:eastAsia="fr-FR"/>
        </w:rPr>
        <w:t xml:space="preserve"> participant</w:t>
      </w:r>
      <w:r w:rsidR="006E6B15" w:rsidRPr="00EF7C73">
        <w:rPr>
          <w:rFonts w:ascii="Calibri" w:hAnsi="Calibri" w:cs="Calibri"/>
          <w:kern w:val="24"/>
          <w:sz w:val="20"/>
          <w:szCs w:val="20"/>
          <w:lang w:eastAsia="fr-FR"/>
        </w:rPr>
        <w:t>e</w:t>
      </w:r>
      <w:r w:rsidRPr="00EF7C73">
        <w:rPr>
          <w:rFonts w:ascii="Calibri" w:hAnsi="Calibri" w:cs="Calibri"/>
          <w:kern w:val="24"/>
          <w:sz w:val="20"/>
          <w:szCs w:val="20"/>
          <w:lang w:eastAsia="fr-FR"/>
        </w:rPr>
        <w:t xml:space="preserve"> des présentes Conditions Particulières ainsi que, nécessairement, des CGV de la </w:t>
      </w:r>
      <w:r w:rsidR="00957016">
        <w:rPr>
          <w:rFonts w:ascii="Calibri" w:hAnsi="Calibri" w:cs="Calibri"/>
          <w:kern w:val="24"/>
          <w:sz w:val="20"/>
          <w:szCs w:val="20"/>
          <w:lang w:eastAsia="fr-FR"/>
        </w:rPr>
        <w:t>CCIAMP.</w:t>
      </w:r>
    </w:p>
    <w:p w14:paraId="397E442F" w14:textId="77777777" w:rsidR="00B92BFB" w:rsidRPr="00EF7C73" w:rsidRDefault="00B92BFB" w:rsidP="00140B7B">
      <w:pPr>
        <w:tabs>
          <w:tab w:val="right" w:pos="284"/>
          <w:tab w:val="left" w:pos="3402"/>
          <w:tab w:val="left" w:pos="5670"/>
          <w:tab w:val="left" w:leader="underscore" w:pos="9356"/>
        </w:tabs>
        <w:ind w:right="-7"/>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Les documents de référence qui régissent l’accompagnement sont les suivants (du plus important au moins important) : </w:t>
      </w:r>
    </w:p>
    <w:p w14:paraId="3C0A8A3A" w14:textId="77777777" w:rsidR="0074011E" w:rsidRPr="00EF7C73" w:rsidRDefault="0074011E" w:rsidP="00534D3B">
      <w:pPr>
        <w:ind w:right="-7" w:firstLine="567"/>
        <w:jc w:val="both"/>
        <w:rPr>
          <w:rFonts w:ascii="Calibri" w:hAnsi="Calibri" w:cs="Calibri"/>
          <w:kern w:val="24"/>
          <w:sz w:val="20"/>
          <w:szCs w:val="20"/>
          <w:lang w:eastAsia="fr-FR"/>
        </w:rPr>
      </w:pPr>
      <w:r w:rsidRPr="00EF7C73">
        <w:rPr>
          <w:rFonts w:ascii="Calibri" w:hAnsi="Calibri" w:cs="Calibri"/>
          <w:kern w:val="24"/>
          <w:sz w:val="20"/>
          <w:szCs w:val="20"/>
          <w:lang w:eastAsia="fr-FR"/>
        </w:rPr>
        <w:t>-</w:t>
      </w:r>
      <w:r w:rsidRPr="00EF7C73">
        <w:rPr>
          <w:rFonts w:ascii="Calibri" w:hAnsi="Calibri" w:cs="Calibri"/>
          <w:kern w:val="24"/>
          <w:sz w:val="20"/>
          <w:szCs w:val="20"/>
          <w:lang w:eastAsia="fr-FR"/>
        </w:rPr>
        <w:tab/>
        <w:t>Le bulletin d’inscription</w:t>
      </w:r>
    </w:p>
    <w:p w14:paraId="7B65B406" w14:textId="77777777" w:rsidR="00B92BFB" w:rsidRPr="00957016" w:rsidRDefault="00B92BFB" w:rsidP="00534D3B">
      <w:pPr>
        <w:ind w:right="-7" w:firstLine="567"/>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 </w:t>
      </w:r>
      <w:r w:rsidRPr="00EF7C73">
        <w:rPr>
          <w:rFonts w:ascii="Calibri" w:hAnsi="Calibri" w:cs="Calibri"/>
          <w:kern w:val="24"/>
          <w:sz w:val="20"/>
          <w:szCs w:val="20"/>
          <w:lang w:eastAsia="fr-FR"/>
        </w:rPr>
        <w:tab/>
      </w:r>
      <w:r w:rsidRPr="00957016">
        <w:rPr>
          <w:rFonts w:ascii="Calibri" w:hAnsi="Calibri" w:cs="Calibri"/>
          <w:kern w:val="24"/>
          <w:sz w:val="20"/>
          <w:szCs w:val="20"/>
          <w:lang w:eastAsia="fr-FR"/>
        </w:rPr>
        <w:t xml:space="preserve">Les présentes Conditions Particulières </w:t>
      </w:r>
    </w:p>
    <w:p w14:paraId="07B84C09" w14:textId="3948C5C4" w:rsidR="00B92BFB" w:rsidRPr="00EF7C73" w:rsidRDefault="00B92BFB" w:rsidP="00534D3B">
      <w:pPr>
        <w:ind w:right="-7" w:firstLine="567"/>
        <w:jc w:val="both"/>
        <w:rPr>
          <w:rFonts w:ascii="Calibri" w:hAnsi="Calibri" w:cs="Calibri"/>
          <w:kern w:val="24"/>
          <w:sz w:val="20"/>
          <w:szCs w:val="20"/>
          <w:lang w:eastAsia="fr-FR"/>
        </w:rPr>
      </w:pPr>
      <w:r w:rsidRPr="00957016">
        <w:rPr>
          <w:rFonts w:ascii="Calibri" w:hAnsi="Calibri" w:cs="Calibri"/>
          <w:kern w:val="24"/>
          <w:sz w:val="20"/>
          <w:szCs w:val="20"/>
          <w:lang w:eastAsia="fr-FR"/>
        </w:rPr>
        <w:t xml:space="preserve">- </w:t>
      </w:r>
      <w:r w:rsidRPr="00957016">
        <w:rPr>
          <w:rFonts w:ascii="Calibri" w:hAnsi="Calibri" w:cs="Calibri"/>
          <w:kern w:val="24"/>
          <w:sz w:val="20"/>
          <w:szCs w:val="20"/>
          <w:lang w:eastAsia="fr-FR"/>
        </w:rPr>
        <w:tab/>
        <w:t xml:space="preserve">Les CGV de la </w:t>
      </w:r>
      <w:r w:rsidR="00957016">
        <w:rPr>
          <w:rFonts w:ascii="Calibri" w:hAnsi="Calibri" w:cs="Calibri"/>
          <w:kern w:val="24"/>
          <w:sz w:val="20"/>
          <w:szCs w:val="20"/>
          <w:lang w:eastAsia="fr-FR"/>
        </w:rPr>
        <w:t>CCIAMP</w:t>
      </w:r>
    </w:p>
    <w:p w14:paraId="4449A081" w14:textId="77777777" w:rsidR="00B92BFB" w:rsidRPr="00EF7C73" w:rsidRDefault="00B92BFB" w:rsidP="00534D3B">
      <w:pPr>
        <w:ind w:right="-7" w:firstLine="567"/>
        <w:jc w:val="both"/>
        <w:rPr>
          <w:rFonts w:ascii="Calibri" w:hAnsi="Calibri" w:cs="Calibri"/>
          <w:kern w:val="24"/>
          <w:sz w:val="20"/>
          <w:szCs w:val="20"/>
          <w:lang w:eastAsia="fr-FR"/>
        </w:rPr>
      </w:pPr>
      <w:r w:rsidRPr="00EF7C73">
        <w:rPr>
          <w:rFonts w:ascii="Calibri" w:hAnsi="Calibri" w:cs="Calibri"/>
          <w:kern w:val="24"/>
          <w:sz w:val="20"/>
          <w:szCs w:val="20"/>
          <w:lang w:eastAsia="fr-FR"/>
        </w:rPr>
        <w:t>-</w:t>
      </w:r>
      <w:r w:rsidRPr="00EF7C73">
        <w:rPr>
          <w:rFonts w:ascii="Calibri" w:hAnsi="Calibri" w:cs="Calibri"/>
          <w:kern w:val="24"/>
          <w:sz w:val="20"/>
          <w:szCs w:val="20"/>
          <w:lang w:eastAsia="fr-FR"/>
        </w:rPr>
        <w:tab/>
        <w:t>Le programme de l’accompagnement.</w:t>
      </w:r>
    </w:p>
    <w:p w14:paraId="579F4749" w14:textId="77777777" w:rsidR="00140B7B" w:rsidRPr="00EF7C73" w:rsidRDefault="00140B7B" w:rsidP="00140B7B">
      <w:pPr>
        <w:tabs>
          <w:tab w:val="right" w:pos="284"/>
          <w:tab w:val="left" w:pos="3402"/>
          <w:tab w:val="left" w:pos="5670"/>
          <w:tab w:val="left" w:leader="underscore" w:pos="9356"/>
        </w:tabs>
        <w:ind w:right="-7"/>
        <w:jc w:val="both"/>
        <w:rPr>
          <w:rFonts w:ascii="Calibri" w:hAnsi="Calibri" w:cs="Calibri"/>
          <w:kern w:val="24"/>
          <w:sz w:val="20"/>
          <w:szCs w:val="20"/>
          <w:lang w:eastAsia="fr-FR"/>
        </w:rPr>
      </w:pPr>
      <w:r w:rsidRPr="00EF7C73">
        <w:rPr>
          <w:rFonts w:ascii="Calibri" w:hAnsi="Calibri" w:cs="Calibri"/>
          <w:kern w:val="24"/>
          <w:sz w:val="20"/>
          <w:szCs w:val="20"/>
          <w:lang w:eastAsia="fr-FR"/>
        </w:rPr>
        <w:t>En cas de contradiction avec tout document émis par l</w:t>
      </w:r>
      <w:r w:rsidR="0074011E" w:rsidRPr="00EF7C73">
        <w:rPr>
          <w:rFonts w:ascii="Calibri" w:hAnsi="Calibri" w:cs="Calibri"/>
          <w:kern w:val="24"/>
          <w:sz w:val="20"/>
          <w:szCs w:val="20"/>
          <w:lang w:eastAsia="fr-FR"/>
        </w:rPr>
        <w:t>’entrepris</w:t>
      </w:r>
      <w:r w:rsidRPr="00EF7C73">
        <w:rPr>
          <w:rFonts w:ascii="Calibri" w:hAnsi="Calibri" w:cs="Calibri"/>
          <w:kern w:val="24"/>
          <w:sz w:val="20"/>
          <w:szCs w:val="20"/>
          <w:lang w:eastAsia="fr-FR"/>
        </w:rPr>
        <w:t>e participant</w:t>
      </w:r>
      <w:r w:rsidR="0074011E" w:rsidRPr="00EF7C73">
        <w:rPr>
          <w:rFonts w:ascii="Calibri" w:hAnsi="Calibri" w:cs="Calibri"/>
          <w:kern w:val="24"/>
          <w:sz w:val="20"/>
          <w:szCs w:val="20"/>
          <w:lang w:eastAsia="fr-FR"/>
        </w:rPr>
        <w:t>e</w:t>
      </w:r>
      <w:r w:rsidRPr="00EF7C73">
        <w:rPr>
          <w:rFonts w:ascii="Calibri" w:hAnsi="Calibri" w:cs="Calibri"/>
          <w:kern w:val="24"/>
          <w:sz w:val="20"/>
          <w:szCs w:val="20"/>
          <w:lang w:eastAsia="fr-FR"/>
        </w:rPr>
        <w:t>, notamment ses conditions générales d’achat, l’ensemble desdits documents priment.</w:t>
      </w:r>
    </w:p>
    <w:p w14:paraId="147E8DDE" w14:textId="77777777" w:rsidR="006A5F76" w:rsidRPr="00EF7C73" w:rsidRDefault="006A5F76" w:rsidP="00F22467">
      <w:pPr>
        <w:jc w:val="both"/>
        <w:rPr>
          <w:rFonts w:ascii="Calibri" w:hAnsi="Calibri" w:cs="Calibri"/>
          <w:kern w:val="24"/>
          <w:sz w:val="20"/>
          <w:szCs w:val="20"/>
          <w:lang w:eastAsia="fr-FR"/>
        </w:rPr>
      </w:pPr>
    </w:p>
    <w:p w14:paraId="56154906" w14:textId="77777777" w:rsidR="0060316F" w:rsidRPr="00EF7C73" w:rsidRDefault="0060316F" w:rsidP="0060316F">
      <w:pPr>
        <w:jc w:val="both"/>
        <w:rPr>
          <w:rFonts w:ascii="Calibri" w:hAnsi="Calibri" w:cs="Calibri"/>
          <w:sz w:val="20"/>
          <w:szCs w:val="20"/>
          <w:lang w:eastAsia="fr-FR"/>
        </w:rPr>
      </w:pPr>
      <w:r w:rsidRPr="00EF7C73">
        <w:rPr>
          <w:rFonts w:ascii="Calibri" w:hAnsi="Calibri" w:cs="Calibri"/>
          <w:b/>
          <w:bCs/>
          <w:kern w:val="24"/>
          <w:sz w:val="20"/>
          <w:szCs w:val="20"/>
          <w:lang w:eastAsia="fr-FR"/>
        </w:rPr>
        <w:t xml:space="preserve">ARTICLE </w:t>
      </w:r>
      <w:r w:rsidR="00534D3B" w:rsidRPr="00EF7C73">
        <w:rPr>
          <w:rFonts w:ascii="Calibri" w:hAnsi="Calibri" w:cs="Calibri"/>
          <w:b/>
          <w:bCs/>
          <w:kern w:val="24"/>
          <w:sz w:val="20"/>
          <w:szCs w:val="20"/>
          <w:lang w:eastAsia="fr-FR"/>
        </w:rPr>
        <w:t>2</w:t>
      </w:r>
      <w:r w:rsidRPr="00EF7C73">
        <w:rPr>
          <w:rFonts w:ascii="Calibri" w:hAnsi="Calibri" w:cs="Calibri"/>
          <w:b/>
          <w:bCs/>
          <w:kern w:val="24"/>
          <w:sz w:val="20"/>
          <w:szCs w:val="20"/>
          <w:lang w:eastAsia="fr-FR"/>
        </w:rPr>
        <w:t xml:space="preserve"> </w:t>
      </w:r>
      <w:r w:rsidR="00AC71F4" w:rsidRPr="00EF7C73">
        <w:rPr>
          <w:rFonts w:ascii="Calibri" w:hAnsi="Calibri" w:cs="Calibri"/>
          <w:b/>
          <w:bCs/>
          <w:kern w:val="24"/>
          <w:sz w:val="20"/>
          <w:szCs w:val="20"/>
          <w:lang w:eastAsia="fr-FR"/>
        </w:rPr>
        <w:t>-</w:t>
      </w:r>
      <w:r w:rsidRPr="00EF7C73">
        <w:rPr>
          <w:rFonts w:ascii="Calibri" w:hAnsi="Calibri" w:cs="Calibri"/>
          <w:b/>
          <w:bCs/>
          <w:kern w:val="24"/>
          <w:sz w:val="20"/>
          <w:szCs w:val="20"/>
          <w:lang w:eastAsia="fr-FR"/>
        </w:rPr>
        <w:t xml:space="preserve"> Modalités d’inscription</w:t>
      </w:r>
    </w:p>
    <w:p w14:paraId="099F610C" w14:textId="7566D819" w:rsidR="0060316F" w:rsidRPr="00EF7C73" w:rsidRDefault="000D1110" w:rsidP="0060316F">
      <w:pPr>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L’entreprise </w:t>
      </w:r>
      <w:r w:rsidR="006E6B15" w:rsidRPr="00EF7C73">
        <w:rPr>
          <w:rFonts w:ascii="Calibri" w:hAnsi="Calibri" w:cs="Calibri"/>
          <w:kern w:val="24"/>
          <w:sz w:val="20"/>
          <w:szCs w:val="20"/>
          <w:lang w:eastAsia="fr-FR"/>
        </w:rPr>
        <w:t xml:space="preserve">participante </w:t>
      </w:r>
      <w:r w:rsidRPr="00EF7C73">
        <w:rPr>
          <w:rFonts w:ascii="Calibri" w:hAnsi="Calibri" w:cs="Calibri"/>
          <w:kern w:val="24"/>
          <w:sz w:val="20"/>
          <w:szCs w:val="20"/>
          <w:lang w:eastAsia="fr-FR"/>
        </w:rPr>
        <w:t xml:space="preserve">doit </w:t>
      </w:r>
      <w:r w:rsidR="0029660E" w:rsidRPr="00EF7C73">
        <w:rPr>
          <w:rFonts w:ascii="Calibri" w:hAnsi="Calibri" w:cs="Calibri"/>
          <w:kern w:val="24"/>
          <w:sz w:val="20"/>
          <w:szCs w:val="20"/>
          <w:lang w:eastAsia="fr-FR"/>
        </w:rPr>
        <w:t xml:space="preserve">faire </w:t>
      </w:r>
      <w:r w:rsidRPr="00EF7C73">
        <w:rPr>
          <w:rFonts w:ascii="Calibri" w:hAnsi="Calibri" w:cs="Calibri"/>
          <w:kern w:val="24"/>
          <w:sz w:val="20"/>
          <w:szCs w:val="20"/>
          <w:lang w:eastAsia="fr-FR"/>
        </w:rPr>
        <w:t xml:space="preserve">retour </w:t>
      </w:r>
      <w:r w:rsidR="00461AEE" w:rsidRPr="00EF7C73">
        <w:rPr>
          <w:rFonts w:ascii="Calibri" w:hAnsi="Calibri" w:cs="Calibri"/>
          <w:kern w:val="24"/>
          <w:sz w:val="20"/>
          <w:szCs w:val="20"/>
          <w:lang w:eastAsia="fr-FR"/>
        </w:rPr>
        <w:t xml:space="preserve">à la </w:t>
      </w:r>
      <w:r w:rsidR="00957016">
        <w:rPr>
          <w:rFonts w:ascii="Calibri" w:hAnsi="Calibri" w:cs="Calibri"/>
          <w:kern w:val="24"/>
          <w:sz w:val="20"/>
          <w:szCs w:val="20"/>
          <w:lang w:eastAsia="fr-FR"/>
        </w:rPr>
        <w:t>CCIAMP</w:t>
      </w:r>
      <w:r w:rsidR="00461AEE" w:rsidRPr="00EF7C73">
        <w:rPr>
          <w:rFonts w:ascii="Calibri" w:hAnsi="Calibri" w:cs="Calibri"/>
          <w:kern w:val="24"/>
          <w:sz w:val="20"/>
          <w:szCs w:val="20"/>
          <w:lang w:eastAsia="fr-FR"/>
        </w:rPr>
        <w:t xml:space="preserve"> </w:t>
      </w:r>
      <w:r w:rsidR="0029660E" w:rsidRPr="00EF7C73">
        <w:rPr>
          <w:rFonts w:ascii="Calibri" w:hAnsi="Calibri" w:cs="Calibri"/>
          <w:kern w:val="24"/>
          <w:sz w:val="20"/>
          <w:szCs w:val="20"/>
          <w:lang w:eastAsia="fr-FR"/>
        </w:rPr>
        <w:t xml:space="preserve">de </w:t>
      </w:r>
      <w:r w:rsidRPr="00EF7C73">
        <w:rPr>
          <w:rFonts w:ascii="Calibri" w:hAnsi="Calibri" w:cs="Calibri"/>
          <w:kern w:val="24"/>
          <w:sz w:val="20"/>
          <w:szCs w:val="20"/>
          <w:lang w:eastAsia="fr-FR"/>
        </w:rPr>
        <w:t xml:space="preserve">son bulletin d’inscription </w:t>
      </w:r>
      <w:r w:rsidR="00461AEE" w:rsidRPr="00EF7C73">
        <w:rPr>
          <w:rFonts w:ascii="Calibri" w:hAnsi="Calibri" w:cs="Calibri"/>
          <w:kern w:val="24"/>
          <w:sz w:val="20"/>
          <w:szCs w:val="20"/>
          <w:lang w:eastAsia="fr-FR"/>
        </w:rPr>
        <w:t xml:space="preserve">dûment renseigné, daté et signé </w:t>
      </w:r>
      <w:r w:rsidR="0029660E" w:rsidRPr="00EF7C73">
        <w:rPr>
          <w:rFonts w:ascii="Calibri" w:hAnsi="Calibri" w:cs="Calibri"/>
          <w:kern w:val="24"/>
          <w:sz w:val="20"/>
          <w:szCs w:val="20"/>
          <w:lang w:eastAsia="fr-FR"/>
        </w:rPr>
        <w:t xml:space="preserve">dès qu’elle reçoit </w:t>
      </w:r>
      <w:r w:rsidR="00461AEE" w:rsidRPr="00EF7C73">
        <w:rPr>
          <w:rFonts w:ascii="Calibri" w:hAnsi="Calibri" w:cs="Calibri"/>
          <w:kern w:val="24"/>
          <w:sz w:val="20"/>
          <w:szCs w:val="20"/>
          <w:lang w:eastAsia="fr-FR"/>
        </w:rPr>
        <w:t xml:space="preserve">la validation </w:t>
      </w:r>
      <w:r w:rsidR="00821192" w:rsidRPr="00EF7C73">
        <w:rPr>
          <w:rFonts w:ascii="Calibri" w:hAnsi="Calibri" w:cs="Calibri"/>
          <w:kern w:val="24"/>
          <w:sz w:val="20"/>
          <w:szCs w:val="20"/>
          <w:lang w:eastAsia="fr-FR"/>
        </w:rPr>
        <w:t xml:space="preserve">de la </w:t>
      </w:r>
      <w:r w:rsidR="00461AEE" w:rsidRPr="00EF7C73">
        <w:rPr>
          <w:rFonts w:ascii="Calibri" w:hAnsi="Calibri" w:cs="Calibri"/>
          <w:kern w:val="24"/>
          <w:sz w:val="20"/>
          <w:szCs w:val="20"/>
          <w:lang w:eastAsia="fr-FR"/>
        </w:rPr>
        <w:t>par</w:t>
      </w:r>
      <w:r w:rsidR="00821192" w:rsidRPr="00EF7C73">
        <w:rPr>
          <w:rFonts w:ascii="Calibri" w:hAnsi="Calibri" w:cs="Calibri"/>
          <w:kern w:val="24"/>
          <w:sz w:val="20"/>
          <w:szCs w:val="20"/>
          <w:lang w:eastAsia="fr-FR"/>
        </w:rPr>
        <w:t>t de</w:t>
      </w:r>
      <w:r w:rsidR="00461AEE" w:rsidRPr="00EF7C73">
        <w:rPr>
          <w:rFonts w:ascii="Calibri" w:hAnsi="Calibri" w:cs="Calibri"/>
          <w:kern w:val="24"/>
          <w:sz w:val="20"/>
          <w:szCs w:val="20"/>
          <w:lang w:eastAsia="fr-FR"/>
        </w:rPr>
        <w:t xml:space="preserve"> </w:t>
      </w:r>
      <w:r w:rsidR="00E0048A" w:rsidRPr="00EF7C73">
        <w:rPr>
          <w:rFonts w:ascii="Calibri" w:hAnsi="Calibri" w:cs="Calibri"/>
          <w:kern w:val="24"/>
          <w:sz w:val="20"/>
          <w:szCs w:val="20"/>
          <w:lang w:eastAsia="fr-FR"/>
        </w:rPr>
        <w:t xml:space="preserve">la </w:t>
      </w:r>
      <w:r w:rsidR="00957016">
        <w:rPr>
          <w:rFonts w:ascii="Calibri" w:hAnsi="Calibri" w:cs="Calibri"/>
          <w:kern w:val="24"/>
          <w:sz w:val="20"/>
          <w:szCs w:val="20"/>
          <w:lang w:eastAsia="fr-FR"/>
        </w:rPr>
        <w:t>CCIAMP</w:t>
      </w:r>
      <w:r w:rsidR="00461AEE" w:rsidRPr="00EF7C73">
        <w:rPr>
          <w:rFonts w:ascii="Calibri" w:hAnsi="Calibri" w:cs="Calibri"/>
          <w:kern w:val="24"/>
          <w:sz w:val="20"/>
          <w:szCs w:val="20"/>
          <w:lang w:eastAsia="fr-FR"/>
        </w:rPr>
        <w:t xml:space="preserve"> </w:t>
      </w:r>
      <w:r w:rsidR="00821192" w:rsidRPr="00EF7C73">
        <w:rPr>
          <w:rFonts w:ascii="Calibri" w:hAnsi="Calibri" w:cs="Calibri"/>
          <w:kern w:val="24"/>
          <w:sz w:val="20"/>
          <w:szCs w:val="20"/>
          <w:lang w:eastAsia="fr-FR"/>
        </w:rPr>
        <w:t xml:space="preserve">de </w:t>
      </w:r>
      <w:r w:rsidR="00461AEE" w:rsidRPr="00EF7C73">
        <w:rPr>
          <w:rFonts w:ascii="Calibri" w:hAnsi="Calibri" w:cs="Calibri"/>
          <w:kern w:val="24"/>
          <w:sz w:val="20"/>
          <w:szCs w:val="20"/>
          <w:lang w:eastAsia="fr-FR"/>
        </w:rPr>
        <w:t xml:space="preserve">son inscription pour une date de session. Le </w:t>
      </w:r>
      <w:r w:rsidR="0060316F" w:rsidRPr="00EF7C73">
        <w:rPr>
          <w:rFonts w:ascii="Calibri" w:hAnsi="Calibri" w:cs="Calibri"/>
          <w:kern w:val="24"/>
          <w:sz w:val="20"/>
          <w:szCs w:val="20"/>
          <w:lang w:eastAsia="fr-FR"/>
        </w:rPr>
        <w:t>bulletin d’inscription</w:t>
      </w:r>
      <w:r w:rsidR="00FE54B8" w:rsidRPr="00EF7C73">
        <w:rPr>
          <w:rFonts w:ascii="Calibri" w:hAnsi="Calibri" w:cs="Calibri"/>
          <w:kern w:val="24"/>
          <w:sz w:val="20"/>
          <w:szCs w:val="20"/>
          <w:lang w:eastAsia="fr-FR"/>
        </w:rPr>
        <w:t xml:space="preserve"> </w:t>
      </w:r>
      <w:r w:rsidRPr="00EF7C73">
        <w:rPr>
          <w:rFonts w:ascii="Calibri" w:hAnsi="Calibri" w:cs="Calibri"/>
          <w:kern w:val="24"/>
          <w:sz w:val="20"/>
          <w:szCs w:val="20"/>
          <w:lang w:eastAsia="fr-FR"/>
        </w:rPr>
        <w:t xml:space="preserve">peut </w:t>
      </w:r>
      <w:r w:rsidR="00461AEE" w:rsidRPr="00EF7C73">
        <w:rPr>
          <w:rFonts w:ascii="Calibri" w:hAnsi="Calibri" w:cs="Calibri"/>
          <w:kern w:val="24"/>
          <w:sz w:val="20"/>
          <w:szCs w:val="20"/>
          <w:lang w:eastAsia="fr-FR"/>
        </w:rPr>
        <w:t xml:space="preserve">être </w:t>
      </w:r>
      <w:r w:rsidR="00E93AEA" w:rsidRPr="00EF7C73">
        <w:rPr>
          <w:rFonts w:ascii="Calibri" w:hAnsi="Calibri" w:cs="Calibri"/>
          <w:kern w:val="24"/>
          <w:sz w:val="20"/>
          <w:szCs w:val="20"/>
          <w:lang w:eastAsia="fr-FR"/>
        </w:rPr>
        <w:t>retourn</w:t>
      </w:r>
      <w:r w:rsidR="00461AEE" w:rsidRPr="00EF7C73">
        <w:rPr>
          <w:rFonts w:ascii="Calibri" w:hAnsi="Calibri" w:cs="Calibri"/>
          <w:kern w:val="24"/>
          <w:sz w:val="20"/>
          <w:szCs w:val="20"/>
          <w:lang w:eastAsia="fr-FR"/>
        </w:rPr>
        <w:t>é</w:t>
      </w:r>
      <w:r w:rsidR="00FE54B8" w:rsidRPr="00EF7C73">
        <w:rPr>
          <w:rFonts w:ascii="Calibri" w:hAnsi="Calibri" w:cs="Calibri"/>
          <w:kern w:val="24"/>
          <w:sz w:val="20"/>
          <w:szCs w:val="20"/>
          <w:lang w:eastAsia="fr-FR"/>
        </w:rPr>
        <w:t xml:space="preserve"> </w:t>
      </w:r>
      <w:r w:rsidR="00461AEE" w:rsidRPr="00EF7C73">
        <w:rPr>
          <w:rFonts w:ascii="Calibri" w:hAnsi="Calibri" w:cs="Calibri"/>
          <w:kern w:val="24"/>
          <w:sz w:val="20"/>
          <w:szCs w:val="20"/>
          <w:lang w:eastAsia="fr-FR"/>
        </w:rPr>
        <w:t>par voie postale ou courrie</w:t>
      </w:r>
      <w:r w:rsidR="00461AEE" w:rsidRPr="002873D0">
        <w:rPr>
          <w:rFonts w:ascii="Calibri" w:hAnsi="Calibri" w:cs="Calibri"/>
          <w:kern w:val="24"/>
          <w:sz w:val="20"/>
          <w:szCs w:val="20"/>
          <w:lang w:eastAsia="fr-FR"/>
        </w:rPr>
        <w:t>l</w:t>
      </w:r>
      <w:r w:rsidR="00FE54B8" w:rsidRPr="002873D0">
        <w:rPr>
          <w:rFonts w:ascii="Calibri" w:hAnsi="Calibri" w:cs="Calibri"/>
          <w:kern w:val="24"/>
          <w:sz w:val="20"/>
          <w:szCs w:val="20"/>
          <w:lang w:eastAsia="fr-FR"/>
        </w:rPr>
        <w:t>.</w:t>
      </w:r>
      <w:r w:rsidR="00D53EAE" w:rsidRPr="00EF7C73">
        <w:rPr>
          <w:rFonts w:ascii="Calibri" w:hAnsi="Calibri" w:cs="Calibri"/>
          <w:kern w:val="24"/>
          <w:sz w:val="20"/>
          <w:szCs w:val="20"/>
          <w:lang w:eastAsia="fr-FR"/>
        </w:rPr>
        <w:t xml:space="preserve"> </w:t>
      </w:r>
    </w:p>
    <w:p w14:paraId="425AB21F" w14:textId="77777777" w:rsidR="000820BD" w:rsidRPr="00EF7C73" w:rsidRDefault="00AB67E7" w:rsidP="00B33E0C">
      <w:pPr>
        <w:tabs>
          <w:tab w:val="left" w:pos="900"/>
        </w:tabs>
        <w:jc w:val="both"/>
        <w:rPr>
          <w:rFonts w:ascii="Calibri" w:hAnsi="Calibri" w:cs="Calibri"/>
          <w:kern w:val="24"/>
          <w:sz w:val="20"/>
          <w:szCs w:val="20"/>
          <w:lang w:eastAsia="fr-FR"/>
        </w:rPr>
      </w:pPr>
      <w:r w:rsidRPr="00EF7C73">
        <w:rPr>
          <w:rFonts w:ascii="Calibri" w:hAnsi="Calibri" w:cs="Calibri"/>
          <w:kern w:val="24"/>
          <w:sz w:val="20"/>
          <w:szCs w:val="20"/>
          <w:lang w:eastAsia="fr-FR"/>
        </w:rPr>
        <w:t>Toutefois, l</w:t>
      </w:r>
      <w:r w:rsidR="0060316F" w:rsidRPr="00EF7C73">
        <w:rPr>
          <w:rFonts w:ascii="Calibri" w:hAnsi="Calibri" w:cs="Calibri"/>
          <w:kern w:val="24"/>
          <w:sz w:val="20"/>
          <w:szCs w:val="20"/>
          <w:lang w:eastAsia="fr-FR"/>
        </w:rPr>
        <w:t xml:space="preserve">’inscription </w:t>
      </w:r>
      <w:r w:rsidR="00AC0CCF" w:rsidRPr="00EF7C73">
        <w:rPr>
          <w:rFonts w:ascii="Calibri" w:hAnsi="Calibri" w:cs="Calibri"/>
          <w:kern w:val="24"/>
          <w:sz w:val="20"/>
          <w:szCs w:val="20"/>
          <w:lang w:eastAsia="fr-FR"/>
        </w:rPr>
        <w:t xml:space="preserve">de l’entreprise à l’accompagnement </w:t>
      </w:r>
      <w:r w:rsidRPr="00EF7C73">
        <w:rPr>
          <w:rFonts w:ascii="Calibri" w:hAnsi="Calibri" w:cs="Calibri"/>
          <w:kern w:val="24"/>
          <w:sz w:val="20"/>
          <w:szCs w:val="20"/>
          <w:lang w:eastAsia="fr-FR"/>
        </w:rPr>
        <w:t xml:space="preserve">ne sera </w:t>
      </w:r>
      <w:r w:rsidR="004E36E0" w:rsidRPr="00EF7C73">
        <w:rPr>
          <w:rFonts w:ascii="Calibri" w:hAnsi="Calibri" w:cs="Calibri"/>
          <w:kern w:val="24"/>
          <w:sz w:val="20"/>
          <w:szCs w:val="20"/>
          <w:lang w:eastAsia="fr-FR"/>
        </w:rPr>
        <w:t xml:space="preserve">considérée comme définitive </w:t>
      </w:r>
      <w:r w:rsidR="00671469" w:rsidRPr="00EF7C73">
        <w:rPr>
          <w:rFonts w:ascii="Calibri" w:hAnsi="Calibri" w:cs="Calibri"/>
          <w:kern w:val="24"/>
          <w:sz w:val="20"/>
          <w:szCs w:val="20"/>
          <w:lang w:eastAsia="fr-FR"/>
        </w:rPr>
        <w:t xml:space="preserve">qu’à réception </w:t>
      </w:r>
      <w:r w:rsidR="00555676" w:rsidRPr="00EF7C73">
        <w:rPr>
          <w:rFonts w:ascii="Calibri" w:hAnsi="Calibri" w:cs="Calibri"/>
          <w:kern w:val="24"/>
          <w:sz w:val="20"/>
          <w:szCs w:val="20"/>
          <w:lang w:eastAsia="fr-FR"/>
        </w:rPr>
        <w:t>d</w:t>
      </w:r>
      <w:r w:rsidR="005717B3" w:rsidRPr="00EF7C73">
        <w:rPr>
          <w:rFonts w:ascii="Calibri" w:hAnsi="Calibri" w:cs="Calibri"/>
          <w:kern w:val="24"/>
          <w:sz w:val="20"/>
          <w:szCs w:val="20"/>
          <w:lang w:eastAsia="fr-FR"/>
        </w:rPr>
        <w:t xml:space="preserve">u </w:t>
      </w:r>
      <w:r w:rsidR="00555676" w:rsidRPr="00EF7C73">
        <w:rPr>
          <w:rFonts w:ascii="Calibri" w:hAnsi="Calibri" w:cs="Calibri"/>
          <w:kern w:val="24"/>
          <w:sz w:val="20"/>
          <w:szCs w:val="20"/>
          <w:lang w:eastAsia="fr-FR"/>
        </w:rPr>
        <w:t xml:space="preserve">règlement </w:t>
      </w:r>
      <w:r w:rsidR="005717B3" w:rsidRPr="00EF7C73">
        <w:rPr>
          <w:rFonts w:ascii="Calibri" w:hAnsi="Calibri" w:cs="Calibri"/>
          <w:kern w:val="24"/>
          <w:sz w:val="20"/>
          <w:szCs w:val="20"/>
          <w:lang w:eastAsia="fr-FR"/>
        </w:rPr>
        <w:t xml:space="preserve">de son reste à charge </w:t>
      </w:r>
      <w:r w:rsidR="0013264E" w:rsidRPr="00EF7C73">
        <w:rPr>
          <w:rFonts w:ascii="Calibri" w:hAnsi="Calibri" w:cs="Calibri"/>
          <w:kern w:val="24"/>
          <w:sz w:val="20"/>
          <w:szCs w:val="20"/>
          <w:lang w:eastAsia="fr-FR"/>
        </w:rPr>
        <w:t xml:space="preserve">qui doit être opéré avant la date de démarrage </w:t>
      </w:r>
      <w:r w:rsidR="00E0048A" w:rsidRPr="00EF7C73">
        <w:rPr>
          <w:rFonts w:ascii="Calibri" w:hAnsi="Calibri" w:cs="Calibri"/>
          <w:kern w:val="24"/>
          <w:sz w:val="20"/>
          <w:szCs w:val="20"/>
          <w:lang w:eastAsia="fr-FR"/>
        </w:rPr>
        <w:t xml:space="preserve">de </w:t>
      </w:r>
      <w:r w:rsidR="0013264E" w:rsidRPr="00EF7C73">
        <w:rPr>
          <w:rFonts w:ascii="Calibri" w:hAnsi="Calibri" w:cs="Calibri"/>
          <w:kern w:val="24"/>
          <w:sz w:val="20"/>
          <w:szCs w:val="20"/>
          <w:lang w:eastAsia="fr-FR"/>
        </w:rPr>
        <w:t>l</w:t>
      </w:r>
      <w:r w:rsidR="00D93E2E" w:rsidRPr="00EF7C73">
        <w:rPr>
          <w:rFonts w:ascii="Calibri" w:hAnsi="Calibri" w:cs="Calibri"/>
          <w:kern w:val="24"/>
          <w:sz w:val="20"/>
          <w:szCs w:val="20"/>
          <w:lang w:eastAsia="fr-FR"/>
        </w:rPr>
        <w:t>a session</w:t>
      </w:r>
      <w:r w:rsidR="0013264E" w:rsidRPr="00EF7C73">
        <w:rPr>
          <w:rFonts w:ascii="Calibri" w:hAnsi="Calibri" w:cs="Calibri"/>
          <w:kern w:val="24"/>
          <w:sz w:val="20"/>
          <w:szCs w:val="20"/>
          <w:lang w:eastAsia="fr-FR"/>
        </w:rPr>
        <w:t>.</w:t>
      </w:r>
    </w:p>
    <w:p w14:paraId="2C7021E9" w14:textId="77777777" w:rsidR="00F22467" w:rsidRPr="00EF7C73" w:rsidRDefault="00F22467" w:rsidP="00F22467">
      <w:pPr>
        <w:jc w:val="both"/>
        <w:rPr>
          <w:rFonts w:ascii="Calibri" w:hAnsi="Calibri" w:cs="Calibri"/>
          <w:sz w:val="20"/>
          <w:szCs w:val="20"/>
          <w:lang w:eastAsia="fr-FR"/>
        </w:rPr>
      </w:pPr>
    </w:p>
    <w:p w14:paraId="64D1A888" w14:textId="77777777" w:rsidR="00AC0CCF" w:rsidRPr="00EF7C73" w:rsidRDefault="00F22467" w:rsidP="00F22467">
      <w:pPr>
        <w:jc w:val="both"/>
        <w:rPr>
          <w:rFonts w:ascii="Calibri" w:hAnsi="Calibri" w:cs="Calibri"/>
          <w:b/>
          <w:bCs/>
          <w:kern w:val="24"/>
          <w:sz w:val="20"/>
          <w:szCs w:val="20"/>
          <w:lang w:eastAsia="fr-FR"/>
        </w:rPr>
      </w:pPr>
      <w:r w:rsidRPr="00EF7C73">
        <w:rPr>
          <w:rFonts w:ascii="Calibri" w:hAnsi="Calibri" w:cs="Calibri"/>
          <w:b/>
          <w:bCs/>
          <w:kern w:val="24"/>
          <w:sz w:val="20"/>
          <w:szCs w:val="20"/>
          <w:lang w:eastAsia="fr-FR"/>
        </w:rPr>
        <w:t xml:space="preserve">ARTICLE </w:t>
      </w:r>
      <w:r w:rsidR="00534D3B" w:rsidRPr="00EF7C73">
        <w:rPr>
          <w:rFonts w:ascii="Calibri" w:hAnsi="Calibri" w:cs="Calibri"/>
          <w:b/>
          <w:bCs/>
          <w:kern w:val="24"/>
          <w:sz w:val="20"/>
          <w:szCs w:val="20"/>
          <w:lang w:eastAsia="fr-FR"/>
        </w:rPr>
        <w:t>3</w:t>
      </w:r>
      <w:r w:rsidRPr="00EF7C73">
        <w:rPr>
          <w:rFonts w:ascii="Calibri" w:hAnsi="Calibri" w:cs="Calibri"/>
          <w:kern w:val="24"/>
          <w:sz w:val="20"/>
          <w:szCs w:val="20"/>
          <w:lang w:eastAsia="fr-FR"/>
        </w:rPr>
        <w:t xml:space="preserve"> </w:t>
      </w:r>
      <w:r w:rsidR="00AC71F4" w:rsidRPr="00EF7C73">
        <w:rPr>
          <w:rFonts w:ascii="Calibri" w:hAnsi="Calibri" w:cs="Calibri"/>
          <w:kern w:val="24"/>
          <w:sz w:val="20"/>
          <w:szCs w:val="20"/>
          <w:lang w:eastAsia="fr-FR"/>
        </w:rPr>
        <w:t>-</w:t>
      </w:r>
      <w:r w:rsidRPr="00EF7C73">
        <w:rPr>
          <w:rFonts w:ascii="Calibri" w:hAnsi="Calibri" w:cs="Calibri"/>
          <w:kern w:val="24"/>
          <w:sz w:val="20"/>
          <w:szCs w:val="20"/>
          <w:lang w:eastAsia="fr-FR"/>
        </w:rPr>
        <w:t xml:space="preserve"> </w:t>
      </w:r>
      <w:r w:rsidRPr="00EF7C73">
        <w:rPr>
          <w:rFonts w:ascii="Calibri" w:hAnsi="Calibri" w:cs="Calibri"/>
          <w:b/>
          <w:bCs/>
          <w:kern w:val="24"/>
          <w:sz w:val="20"/>
          <w:szCs w:val="20"/>
          <w:lang w:eastAsia="fr-FR"/>
        </w:rPr>
        <w:t>Conditions</w:t>
      </w:r>
      <w:r w:rsidR="00AC0CCF" w:rsidRPr="00EF7C73">
        <w:rPr>
          <w:rFonts w:ascii="Calibri" w:hAnsi="Calibri" w:cs="Calibri"/>
          <w:b/>
          <w:bCs/>
          <w:kern w:val="24"/>
          <w:sz w:val="20"/>
          <w:szCs w:val="20"/>
          <w:lang w:eastAsia="fr-FR"/>
        </w:rPr>
        <w:t xml:space="preserve"> financière</w:t>
      </w:r>
      <w:r w:rsidR="00635483" w:rsidRPr="00EF7C73">
        <w:rPr>
          <w:rFonts w:ascii="Calibri" w:hAnsi="Calibri" w:cs="Calibri"/>
          <w:b/>
          <w:bCs/>
          <w:kern w:val="24"/>
          <w:sz w:val="20"/>
          <w:szCs w:val="20"/>
          <w:lang w:eastAsia="fr-FR"/>
        </w:rPr>
        <w:t>s</w:t>
      </w:r>
    </w:p>
    <w:p w14:paraId="5A3B4EC8" w14:textId="77777777" w:rsidR="00F81133" w:rsidRPr="00EF7C73" w:rsidRDefault="00534D3B" w:rsidP="00F22467">
      <w:pPr>
        <w:jc w:val="both"/>
        <w:rPr>
          <w:rFonts w:ascii="Calibri" w:hAnsi="Calibri" w:cs="Calibri"/>
          <w:kern w:val="24"/>
          <w:sz w:val="20"/>
          <w:szCs w:val="20"/>
          <w:lang w:eastAsia="fr-FR"/>
        </w:rPr>
      </w:pPr>
      <w:r w:rsidRPr="00EF7C73">
        <w:rPr>
          <w:rFonts w:ascii="Calibri" w:hAnsi="Calibri" w:cs="Calibri"/>
          <w:bCs/>
          <w:sz w:val="20"/>
          <w:szCs w:val="20"/>
        </w:rPr>
        <w:t>3</w:t>
      </w:r>
      <w:r w:rsidR="002954FA" w:rsidRPr="00EF7C73">
        <w:rPr>
          <w:rFonts w:ascii="Calibri" w:hAnsi="Calibri" w:cs="Calibri"/>
          <w:bCs/>
          <w:sz w:val="20"/>
          <w:szCs w:val="20"/>
        </w:rPr>
        <w:t>.</w:t>
      </w:r>
      <w:r w:rsidR="00635483" w:rsidRPr="00EF7C73">
        <w:rPr>
          <w:rFonts w:ascii="Calibri" w:hAnsi="Calibri" w:cs="Calibri"/>
          <w:bCs/>
          <w:sz w:val="20"/>
          <w:szCs w:val="20"/>
        </w:rPr>
        <w:t>1</w:t>
      </w:r>
      <w:r w:rsidRPr="00EF7C73">
        <w:rPr>
          <w:rFonts w:ascii="Calibri" w:hAnsi="Calibri" w:cs="Calibri"/>
          <w:bCs/>
          <w:sz w:val="20"/>
          <w:szCs w:val="20"/>
        </w:rPr>
        <w:t xml:space="preserve"> </w:t>
      </w:r>
      <w:r w:rsidR="00F22467" w:rsidRPr="00EF7C73">
        <w:rPr>
          <w:rFonts w:ascii="Calibri" w:hAnsi="Calibri" w:cs="Calibri"/>
          <w:bCs/>
          <w:sz w:val="20"/>
          <w:szCs w:val="20"/>
        </w:rPr>
        <w:t>L</w:t>
      </w:r>
      <w:r w:rsidR="00F22467" w:rsidRPr="00EF7C73">
        <w:rPr>
          <w:rFonts w:ascii="Calibri" w:hAnsi="Calibri" w:cs="Calibri"/>
          <w:kern w:val="24"/>
          <w:sz w:val="20"/>
          <w:szCs w:val="20"/>
          <w:lang w:eastAsia="fr-FR"/>
        </w:rPr>
        <w:t xml:space="preserve">e </w:t>
      </w:r>
      <w:r w:rsidR="000015CD" w:rsidRPr="00EF7C73">
        <w:rPr>
          <w:rFonts w:ascii="Calibri" w:hAnsi="Calibri" w:cs="Calibri"/>
          <w:kern w:val="24"/>
          <w:sz w:val="20"/>
          <w:szCs w:val="20"/>
          <w:lang w:eastAsia="fr-FR"/>
        </w:rPr>
        <w:t xml:space="preserve">montant du </w:t>
      </w:r>
      <w:r w:rsidR="005717B3" w:rsidRPr="00EF7C73">
        <w:rPr>
          <w:rFonts w:ascii="Calibri" w:hAnsi="Calibri" w:cs="Calibri"/>
          <w:kern w:val="24"/>
          <w:sz w:val="20"/>
          <w:szCs w:val="20"/>
          <w:lang w:eastAsia="fr-FR"/>
        </w:rPr>
        <w:t xml:space="preserve">reste à charge </w:t>
      </w:r>
      <w:r w:rsidR="00821192" w:rsidRPr="00EF7C73">
        <w:rPr>
          <w:rFonts w:ascii="Calibri" w:hAnsi="Calibri" w:cs="Calibri"/>
          <w:kern w:val="24"/>
          <w:sz w:val="20"/>
          <w:szCs w:val="20"/>
          <w:lang w:eastAsia="fr-FR"/>
        </w:rPr>
        <w:t xml:space="preserve">à régler par </w:t>
      </w:r>
      <w:r w:rsidR="005717B3" w:rsidRPr="00EF7C73">
        <w:rPr>
          <w:rFonts w:ascii="Calibri" w:hAnsi="Calibri" w:cs="Calibri"/>
          <w:kern w:val="24"/>
          <w:sz w:val="20"/>
          <w:szCs w:val="20"/>
          <w:lang w:eastAsia="fr-FR"/>
        </w:rPr>
        <w:t xml:space="preserve">l’entreprise </w:t>
      </w:r>
      <w:r w:rsidR="00635483" w:rsidRPr="00EF7C73">
        <w:rPr>
          <w:rFonts w:ascii="Calibri" w:hAnsi="Calibri" w:cs="Calibri"/>
          <w:kern w:val="24"/>
          <w:sz w:val="20"/>
          <w:szCs w:val="20"/>
          <w:lang w:eastAsia="fr-FR"/>
        </w:rPr>
        <w:t>participant</w:t>
      </w:r>
      <w:r w:rsidR="005717B3" w:rsidRPr="00EF7C73">
        <w:rPr>
          <w:rFonts w:ascii="Calibri" w:hAnsi="Calibri" w:cs="Calibri"/>
          <w:kern w:val="24"/>
          <w:sz w:val="20"/>
          <w:szCs w:val="20"/>
          <w:lang w:eastAsia="fr-FR"/>
        </w:rPr>
        <w:t>e</w:t>
      </w:r>
      <w:r w:rsidR="00635483" w:rsidRPr="00EF7C73">
        <w:rPr>
          <w:rFonts w:ascii="Calibri" w:hAnsi="Calibri" w:cs="Calibri"/>
          <w:kern w:val="24"/>
          <w:sz w:val="20"/>
          <w:szCs w:val="20"/>
          <w:lang w:eastAsia="fr-FR"/>
        </w:rPr>
        <w:t xml:space="preserve"> indiqué </w:t>
      </w:r>
      <w:r w:rsidR="00821192" w:rsidRPr="00EF7C73">
        <w:rPr>
          <w:rFonts w:ascii="Calibri" w:hAnsi="Calibri" w:cs="Calibri"/>
          <w:kern w:val="24"/>
          <w:sz w:val="20"/>
          <w:szCs w:val="20"/>
          <w:lang w:eastAsia="fr-FR"/>
        </w:rPr>
        <w:t>dans le bulletin d’inscription</w:t>
      </w:r>
      <w:r w:rsidR="00821192" w:rsidRPr="00EF7C73" w:rsidDel="005717B3">
        <w:rPr>
          <w:rFonts w:ascii="Calibri" w:hAnsi="Calibri" w:cs="Calibri"/>
          <w:kern w:val="24"/>
          <w:sz w:val="20"/>
          <w:szCs w:val="20"/>
          <w:lang w:eastAsia="fr-FR"/>
        </w:rPr>
        <w:t xml:space="preserve"> </w:t>
      </w:r>
      <w:r w:rsidR="00821192" w:rsidRPr="00EF7C73">
        <w:rPr>
          <w:rFonts w:ascii="Calibri" w:hAnsi="Calibri" w:cs="Calibri"/>
          <w:kern w:val="24"/>
          <w:sz w:val="20"/>
          <w:szCs w:val="20"/>
          <w:lang w:eastAsia="fr-FR"/>
        </w:rPr>
        <w:t xml:space="preserve">s’entend </w:t>
      </w:r>
      <w:r w:rsidR="00635483" w:rsidRPr="00EF7C73">
        <w:rPr>
          <w:rFonts w:ascii="Calibri" w:hAnsi="Calibri" w:cs="Calibri"/>
          <w:kern w:val="24"/>
          <w:sz w:val="20"/>
          <w:szCs w:val="20"/>
          <w:lang w:eastAsia="fr-FR"/>
        </w:rPr>
        <w:t>toutes taxes comprises.</w:t>
      </w:r>
    </w:p>
    <w:p w14:paraId="304A45A5" w14:textId="77777777" w:rsidR="00635483" w:rsidRPr="00EF7C73" w:rsidRDefault="00534D3B" w:rsidP="00F22467">
      <w:pPr>
        <w:jc w:val="both"/>
        <w:rPr>
          <w:rFonts w:ascii="Calibri" w:hAnsi="Calibri" w:cs="Calibri"/>
          <w:bCs/>
          <w:sz w:val="20"/>
          <w:szCs w:val="20"/>
        </w:rPr>
      </w:pPr>
      <w:r w:rsidRPr="00EF7C73">
        <w:rPr>
          <w:rFonts w:ascii="Calibri" w:hAnsi="Calibri" w:cs="Calibri"/>
          <w:bCs/>
          <w:sz w:val="20"/>
          <w:szCs w:val="20"/>
        </w:rPr>
        <w:t>3</w:t>
      </w:r>
      <w:r w:rsidR="002954FA" w:rsidRPr="00EF7C73">
        <w:rPr>
          <w:rFonts w:ascii="Calibri" w:hAnsi="Calibri" w:cs="Calibri"/>
          <w:bCs/>
          <w:sz w:val="20"/>
          <w:szCs w:val="20"/>
        </w:rPr>
        <w:t>.</w:t>
      </w:r>
      <w:r w:rsidR="00635483" w:rsidRPr="00EF7C73">
        <w:rPr>
          <w:rFonts w:ascii="Calibri" w:hAnsi="Calibri" w:cs="Calibri"/>
          <w:bCs/>
          <w:sz w:val="20"/>
          <w:szCs w:val="20"/>
        </w:rPr>
        <w:t>2</w:t>
      </w:r>
      <w:r w:rsidR="002954FA" w:rsidRPr="00EF7C73">
        <w:rPr>
          <w:rFonts w:ascii="Calibri" w:hAnsi="Calibri" w:cs="Calibri"/>
          <w:bCs/>
          <w:sz w:val="20"/>
          <w:szCs w:val="20"/>
        </w:rPr>
        <w:t xml:space="preserve"> </w:t>
      </w:r>
      <w:r w:rsidR="000015CD" w:rsidRPr="00EF7C73">
        <w:rPr>
          <w:rFonts w:ascii="Calibri" w:hAnsi="Calibri" w:cs="Calibri"/>
          <w:bCs/>
          <w:sz w:val="20"/>
          <w:szCs w:val="20"/>
        </w:rPr>
        <w:t>L</w:t>
      </w:r>
      <w:r w:rsidR="000015CD" w:rsidRPr="00EF7C73">
        <w:rPr>
          <w:rFonts w:ascii="Calibri" w:hAnsi="Calibri" w:cs="Calibri"/>
          <w:kern w:val="24"/>
          <w:sz w:val="20"/>
          <w:szCs w:val="20"/>
          <w:lang w:eastAsia="fr-FR"/>
        </w:rPr>
        <w:t xml:space="preserve">e montant du reste à charge </w:t>
      </w:r>
      <w:r w:rsidR="00635483" w:rsidRPr="00EF7C73">
        <w:rPr>
          <w:rFonts w:ascii="Calibri" w:hAnsi="Calibri" w:cs="Calibri"/>
          <w:bCs/>
          <w:sz w:val="20"/>
          <w:szCs w:val="20"/>
        </w:rPr>
        <w:t xml:space="preserve">doit être réglé d’avance comptant </w:t>
      </w:r>
      <w:r w:rsidR="005717B3" w:rsidRPr="00EF7C73">
        <w:rPr>
          <w:rFonts w:ascii="Calibri" w:hAnsi="Calibri" w:cs="Calibri"/>
          <w:bCs/>
          <w:sz w:val="20"/>
          <w:szCs w:val="20"/>
        </w:rPr>
        <w:t xml:space="preserve">en même temps </w:t>
      </w:r>
      <w:r w:rsidR="000015CD" w:rsidRPr="00EF7C73">
        <w:rPr>
          <w:rFonts w:ascii="Calibri" w:hAnsi="Calibri" w:cs="Calibri"/>
          <w:bCs/>
          <w:sz w:val="20"/>
          <w:szCs w:val="20"/>
        </w:rPr>
        <w:t xml:space="preserve">que l’entreprise participante </w:t>
      </w:r>
      <w:r w:rsidR="00821192" w:rsidRPr="00EF7C73">
        <w:rPr>
          <w:rFonts w:ascii="Calibri" w:hAnsi="Calibri" w:cs="Calibri"/>
          <w:bCs/>
          <w:sz w:val="20"/>
          <w:szCs w:val="20"/>
        </w:rPr>
        <w:t xml:space="preserve">fait retour </w:t>
      </w:r>
      <w:r w:rsidR="000015CD" w:rsidRPr="00EF7C73">
        <w:rPr>
          <w:rFonts w:ascii="Calibri" w:hAnsi="Calibri" w:cs="Calibri"/>
          <w:bCs/>
          <w:sz w:val="20"/>
          <w:szCs w:val="20"/>
        </w:rPr>
        <w:t xml:space="preserve">de son </w:t>
      </w:r>
      <w:r w:rsidR="005717B3" w:rsidRPr="00EF7C73">
        <w:rPr>
          <w:rFonts w:ascii="Calibri" w:hAnsi="Calibri" w:cs="Calibri"/>
          <w:bCs/>
          <w:sz w:val="20"/>
          <w:szCs w:val="20"/>
        </w:rPr>
        <w:t xml:space="preserve">bulletin d’inscription </w:t>
      </w:r>
      <w:r w:rsidR="000015CD" w:rsidRPr="00EF7C73">
        <w:rPr>
          <w:rFonts w:ascii="Calibri" w:hAnsi="Calibri" w:cs="Calibri"/>
          <w:bCs/>
          <w:sz w:val="20"/>
          <w:szCs w:val="20"/>
        </w:rPr>
        <w:t xml:space="preserve">dûment </w:t>
      </w:r>
      <w:r w:rsidR="005717B3" w:rsidRPr="00EF7C73">
        <w:rPr>
          <w:rFonts w:ascii="Calibri" w:hAnsi="Calibri" w:cs="Calibri"/>
          <w:bCs/>
          <w:sz w:val="20"/>
          <w:szCs w:val="20"/>
        </w:rPr>
        <w:t>complété et signé</w:t>
      </w:r>
      <w:r w:rsidR="00C434C4" w:rsidRPr="00EF7C73">
        <w:rPr>
          <w:rFonts w:ascii="Calibri" w:hAnsi="Calibri" w:cs="Calibri"/>
          <w:bCs/>
          <w:sz w:val="20"/>
          <w:szCs w:val="20"/>
        </w:rPr>
        <w:t>.</w:t>
      </w:r>
      <w:r w:rsidR="000820BD" w:rsidRPr="00EF7C73">
        <w:rPr>
          <w:rFonts w:ascii="Calibri" w:hAnsi="Calibri" w:cs="Calibri"/>
          <w:bCs/>
          <w:sz w:val="20"/>
          <w:szCs w:val="20"/>
        </w:rPr>
        <w:t xml:space="preserve"> </w:t>
      </w:r>
    </w:p>
    <w:p w14:paraId="2C5E8F81" w14:textId="77777777" w:rsidR="00D53EAE" w:rsidRPr="00EF7C73" w:rsidRDefault="00534D3B" w:rsidP="002954FA">
      <w:pPr>
        <w:jc w:val="both"/>
        <w:rPr>
          <w:rFonts w:ascii="Calibri" w:hAnsi="Calibri" w:cs="Calibri"/>
          <w:bCs/>
          <w:sz w:val="20"/>
          <w:szCs w:val="20"/>
        </w:rPr>
      </w:pPr>
      <w:r w:rsidRPr="00EF7C73">
        <w:rPr>
          <w:rFonts w:ascii="Calibri" w:hAnsi="Calibri" w:cs="Calibri"/>
          <w:bCs/>
          <w:sz w:val="20"/>
          <w:szCs w:val="20"/>
        </w:rPr>
        <w:t>3</w:t>
      </w:r>
      <w:r w:rsidR="002954FA" w:rsidRPr="00EF7C73">
        <w:rPr>
          <w:rFonts w:ascii="Calibri" w:hAnsi="Calibri" w:cs="Calibri"/>
          <w:bCs/>
          <w:sz w:val="20"/>
          <w:szCs w:val="20"/>
        </w:rPr>
        <w:t>.</w:t>
      </w:r>
      <w:r w:rsidR="00D53EAE" w:rsidRPr="00EF7C73">
        <w:rPr>
          <w:rFonts w:ascii="Calibri" w:hAnsi="Calibri" w:cs="Calibri"/>
          <w:bCs/>
          <w:sz w:val="20"/>
          <w:szCs w:val="20"/>
        </w:rPr>
        <w:t>3 Le</w:t>
      </w:r>
      <w:r w:rsidR="005717B3" w:rsidRPr="00EF7C73">
        <w:rPr>
          <w:rFonts w:ascii="Calibri" w:hAnsi="Calibri" w:cs="Calibri"/>
          <w:bCs/>
          <w:sz w:val="20"/>
          <w:szCs w:val="20"/>
        </w:rPr>
        <w:t>s moyens de paiement acceptés sont</w:t>
      </w:r>
      <w:r w:rsidR="00D53EAE" w:rsidRPr="00EF7C73">
        <w:rPr>
          <w:rFonts w:ascii="Calibri" w:hAnsi="Calibri" w:cs="Calibri"/>
          <w:bCs/>
          <w:sz w:val="20"/>
          <w:szCs w:val="20"/>
        </w:rPr>
        <w:t xml:space="preserve"> :</w:t>
      </w:r>
    </w:p>
    <w:p w14:paraId="687B28BB" w14:textId="7F908277" w:rsidR="00CB438C" w:rsidRPr="00957016" w:rsidRDefault="00D53EAE" w:rsidP="00957016">
      <w:pPr>
        <w:tabs>
          <w:tab w:val="right" w:pos="284"/>
          <w:tab w:val="left" w:pos="3402"/>
          <w:tab w:val="left" w:pos="5670"/>
          <w:tab w:val="left" w:leader="underscore" w:pos="9356"/>
        </w:tabs>
        <w:ind w:right="-7"/>
        <w:jc w:val="both"/>
        <w:rPr>
          <w:rFonts w:ascii="Calibri" w:hAnsi="Calibri" w:cs="Calibri"/>
          <w:bCs/>
          <w:sz w:val="20"/>
          <w:szCs w:val="20"/>
        </w:rPr>
      </w:pPr>
      <w:r w:rsidRPr="00EF7C73">
        <w:rPr>
          <w:rFonts w:ascii="Calibri" w:hAnsi="Calibri" w:cs="Calibri"/>
          <w:bCs/>
          <w:sz w:val="20"/>
          <w:szCs w:val="20"/>
        </w:rPr>
        <w:t>-</w:t>
      </w:r>
      <w:r w:rsidRPr="00EF7C73">
        <w:rPr>
          <w:rFonts w:ascii="Calibri" w:hAnsi="Calibri" w:cs="Calibri"/>
          <w:bCs/>
          <w:sz w:val="20"/>
          <w:szCs w:val="20"/>
        </w:rPr>
        <w:tab/>
        <w:t xml:space="preserve"> </w:t>
      </w:r>
      <w:r w:rsidRPr="00957016">
        <w:rPr>
          <w:rFonts w:ascii="Calibri" w:hAnsi="Calibri" w:cs="Calibri"/>
          <w:bCs/>
          <w:sz w:val="20"/>
          <w:szCs w:val="20"/>
        </w:rPr>
        <w:t>Virement bancaire au profit de la</w:t>
      </w:r>
      <w:r w:rsidR="00AD73A5" w:rsidRPr="00957016">
        <w:rPr>
          <w:rFonts w:ascii="Calibri" w:hAnsi="Calibri" w:cs="Calibri"/>
          <w:bCs/>
          <w:sz w:val="20"/>
          <w:szCs w:val="20"/>
        </w:rPr>
        <w:t xml:space="preserve"> </w:t>
      </w:r>
      <w:r w:rsidR="00957016" w:rsidRPr="00957016">
        <w:rPr>
          <w:rFonts w:ascii="Calibri" w:hAnsi="Calibri" w:cs="Calibri"/>
          <w:bCs/>
          <w:sz w:val="20"/>
          <w:szCs w:val="20"/>
        </w:rPr>
        <w:t>CCIAMP</w:t>
      </w:r>
      <w:r w:rsidR="00767AFF" w:rsidRPr="00957016">
        <w:rPr>
          <w:rFonts w:ascii="Calibri" w:hAnsi="Calibri" w:cs="Calibri"/>
          <w:bCs/>
          <w:sz w:val="20"/>
          <w:szCs w:val="20"/>
        </w:rPr>
        <w:t xml:space="preserve"> </w:t>
      </w:r>
    </w:p>
    <w:p w14:paraId="592993A6" w14:textId="7EC7A79A" w:rsidR="00AD73A5" w:rsidRPr="00EF7C73" w:rsidRDefault="00D53EAE" w:rsidP="002954FA">
      <w:pPr>
        <w:rPr>
          <w:rFonts w:ascii="Calibri" w:hAnsi="Calibri" w:cs="Calibri"/>
          <w:bCs/>
          <w:sz w:val="20"/>
          <w:szCs w:val="20"/>
        </w:rPr>
      </w:pPr>
      <w:r w:rsidRPr="00EF7C73">
        <w:rPr>
          <w:rFonts w:ascii="Calibri" w:hAnsi="Calibri" w:cs="Calibri"/>
          <w:bCs/>
          <w:sz w:val="20"/>
          <w:szCs w:val="20"/>
        </w:rPr>
        <w:t>-</w:t>
      </w:r>
      <w:r w:rsidR="002954FA" w:rsidRPr="00EF7C73">
        <w:rPr>
          <w:rFonts w:ascii="Calibri" w:hAnsi="Calibri" w:cs="Calibri"/>
          <w:bCs/>
          <w:sz w:val="20"/>
          <w:szCs w:val="20"/>
        </w:rPr>
        <w:t xml:space="preserve"> </w:t>
      </w:r>
      <w:r w:rsidRPr="00EF7C73">
        <w:rPr>
          <w:rFonts w:ascii="Calibri" w:hAnsi="Calibri" w:cs="Calibri"/>
          <w:bCs/>
          <w:sz w:val="20"/>
          <w:szCs w:val="20"/>
        </w:rPr>
        <w:t>Chèque bancaire ou postal libellé au nom de la « CCI</w:t>
      </w:r>
      <w:r w:rsidR="00957016">
        <w:rPr>
          <w:rFonts w:ascii="Calibri" w:hAnsi="Calibri" w:cs="Calibri"/>
          <w:bCs/>
          <w:sz w:val="20"/>
          <w:szCs w:val="20"/>
        </w:rPr>
        <w:t>AMP</w:t>
      </w:r>
      <w:r w:rsidRPr="00EF7C73">
        <w:rPr>
          <w:rFonts w:ascii="Calibri" w:hAnsi="Calibri" w:cs="Calibri"/>
          <w:bCs/>
          <w:sz w:val="20"/>
          <w:szCs w:val="20"/>
        </w:rPr>
        <w:t xml:space="preserve"> »</w:t>
      </w:r>
      <w:r w:rsidR="00767AFF" w:rsidRPr="00EF7C73">
        <w:rPr>
          <w:rFonts w:ascii="Calibri" w:hAnsi="Calibri" w:cs="Calibri"/>
          <w:bCs/>
          <w:sz w:val="20"/>
          <w:szCs w:val="20"/>
        </w:rPr>
        <w:t xml:space="preserve"> </w:t>
      </w:r>
      <w:r w:rsidR="00AD73A5" w:rsidRPr="00EF7C73">
        <w:rPr>
          <w:rFonts w:ascii="Calibri" w:hAnsi="Calibri" w:cs="Calibri"/>
          <w:bCs/>
          <w:sz w:val="20"/>
          <w:szCs w:val="20"/>
        </w:rPr>
        <w:t>qui doit être envoyé à l’adresse suivante :</w:t>
      </w:r>
    </w:p>
    <w:p w14:paraId="4259C63A" w14:textId="19A68C46" w:rsidR="00AD73A5" w:rsidRDefault="00957016" w:rsidP="00AD73A5">
      <w:pPr>
        <w:ind w:left="709"/>
        <w:rPr>
          <w:rFonts w:ascii="Calibri" w:hAnsi="Calibri" w:cs="Calibri"/>
          <w:bCs/>
          <w:sz w:val="20"/>
          <w:szCs w:val="20"/>
        </w:rPr>
      </w:pPr>
      <w:r>
        <w:rPr>
          <w:rFonts w:ascii="Calibri" w:hAnsi="Calibri" w:cs="Calibri"/>
          <w:bCs/>
          <w:sz w:val="20"/>
          <w:szCs w:val="20"/>
        </w:rPr>
        <w:t>Cciamp</w:t>
      </w:r>
    </w:p>
    <w:p w14:paraId="7774ECCB" w14:textId="316E6C64" w:rsidR="00957016" w:rsidRDefault="00957016" w:rsidP="00AD73A5">
      <w:pPr>
        <w:ind w:left="709"/>
        <w:rPr>
          <w:rFonts w:ascii="Calibri" w:hAnsi="Calibri" w:cs="Calibri"/>
          <w:bCs/>
          <w:sz w:val="20"/>
          <w:szCs w:val="20"/>
        </w:rPr>
      </w:pPr>
      <w:r>
        <w:rPr>
          <w:rFonts w:ascii="Calibri" w:hAnsi="Calibri" w:cs="Calibri"/>
          <w:bCs/>
          <w:sz w:val="20"/>
          <w:szCs w:val="20"/>
        </w:rPr>
        <w:t>Mme Fontanelli Myriam</w:t>
      </w:r>
    </w:p>
    <w:p w14:paraId="7440F3BE" w14:textId="5A403DBC" w:rsidR="00957016" w:rsidRDefault="00957016" w:rsidP="00AD73A5">
      <w:pPr>
        <w:ind w:left="709"/>
        <w:rPr>
          <w:rFonts w:ascii="Calibri" w:hAnsi="Calibri" w:cs="Calibri"/>
          <w:bCs/>
          <w:sz w:val="20"/>
          <w:szCs w:val="20"/>
        </w:rPr>
      </w:pPr>
      <w:r>
        <w:rPr>
          <w:rFonts w:ascii="Calibri" w:hAnsi="Calibri" w:cs="Calibri"/>
          <w:bCs/>
          <w:sz w:val="20"/>
          <w:szCs w:val="20"/>
        </w:rPr>
        <w:t>Appui à la croissance</w:t>
      </w:r>
    </w:p>
    <w:p w14:paraId="6D8D441D" w14:textId="6F15A553" w:rsidR="00957016" w:rsidRDefault="00957016" w:rsidP="00AD73A5">
      <w:pPr>
        <w:ind w:left="709"/>
        <w:rPr>
          <w:rFonts w:ascii="Calibri" w:hAnsi="Calibri" w:cs="Calibri"/>
          <w:bCs/>
          <w:sz w:val="20"/>
          <w:szCs w:val="20"/>
        </w:rPr>
      </w:pPr>
      <w:r>
        <w:rPr>
          <w:rFonts w:ascii="Calibri" w:hAnsi="Calibri" w:cs="Calibri"/>
          <w:bCs/>
          <w:sz w:val="20"/>
          <w:szCs w:val="20"/>
        </w:rPr>
        <w:t>Palais de la Bourse</w:t>
      </w:r>
    </w:p>
    <w:p w14:paraId="2C744961" w14:textId="73D4D289" w:rsidR="00957016" w:rsidRDefault="00957016" w:rsidP="00AD73A5">
      <w:pPr>
        <w:ind w:left="709"/>
        <w:rPr>
          <w:rFonts w:ascii="Calibri" w:hAnsi="Calibri" w:cs="Calibri"/>
          <w:bCs/>
          <w:sz w:val="20"/>
          <w:szCs w:val="20"/>
        </w:rPr>
      </w:pPr>
      <w:r>
        <w:rPr>
          <w:rFonts w:ascii="Calibri" w:hAnsi="Calibri" w:cs="Calibri"/>
          <w:bCs/>
          <w:sz w:val="20"/>
          <w:szCs w:val="20"/>
        </w:rPr>
        <w:t>9 la Canebière</w:t>
      </w:r>
    </w:p>
    <w:p w14:paraId="469DC8C1" w14:textId="6AF37B50" w:rsidR="00957016" w:rsidRDefault="00957016" w:rsidP="00AD73A5">
      <w:pPr>
        <w:ind w:left="709"/>
        <w:rPr>
          <w:rFonts w:ascii="Calibri" w:hAnsi="Calibri" w:cs="Calibri"/>
          <w:bCs/>
          <w:sz w:val="20"/>
          <w:szCs w:val="20"/>
        </w:rPr>
      </w:pPr>
      <w:r>
        <w:rPr>
          <w:rFonts w:ascii="Calibri" w:hAnsi="Calibri" w:cs="Calibri"/>
          <w:bCs/>
          <w:sz w:val="20"/>
          <w:szCs w:val="20"/>
        </w:rPr>
        <w:t>CS 21856 13221 Marseille cedex 01</w:t>
      </w:r>
    </w:p>
    <w:p w14:paraId="19CEAC91" w14:textId="77777777" w:rsidR="00957016" w:rsidRPr="00EF7C73" w:rsidRDefault="00957016" w:rsidP="00AD73A5">
      <w:pPr>
        <w:ind w:left="709"/>
        <w:rPr>
          <w:rFonts w:ascii="Calibri" w:hAnsi="Calibri" w:cs="Calibri"/>
          <w:bCs/>
          <w:sz w:val="20"/>
          <w:szCs w:val="20"/>
        </w:rPr>
      </w:pPr>
    </w:p>
    <w:p w14:paraId="0916837A" w14:textId="77777777" w:rsidR="00F22467" w:rsidRPr="00EF7C73" w:rsidRDefault="00534D3B" w:rsidP="00F22467">
      <w:pPr>
        <w:jc w:val="both"/>
        <w:rPr>
          <w:rFonts w:ascii="Calibri" w:hAnsi="Calibri" w:cs="Calibri"/>
          <w:bCs/>
          <w:sz w:val="20"/>
          <w:szCs w:val="20"/>
        </w:rPr>
      </w:pPr>
      <w:r w:rsidRPr="00EF7C73">
        <w:rPr>
          <w:rFonts w:ascii="Calibri" w:hAnsi="Calibri" w:cs="Calibri"/>
          <w:bCs/>
          <w:sz w:val="20"/>
          <w:szCs w:val="20"/>
        </w:rPr>
        <w:t>3</w:t>
      </w:r>
      <w:r w:rsidR="000015CD" w:rsidRPr="00EF7C73">
        <w:rPr>
          <w:rFonts w:ascii="Calibri" w:hAnsi="Calibri" w:cs="Calibri"/>
          <w:bCs/>
          <w:sz w:val="20"/>
          <w:szCs w:val="20"/>
        </w:rPr>
        <w:t xml:space="preserve">.4 La facture correspondante </w:t>
      </w:r>
      <w:r w:rsidR="001F67B5" w:rsidRPr="00EF7C73">
        <w:rPr>
          <w:rFonts w:ascii="Calibri" w:hAnsi="Calibri" w:cs="Calibri"/>
          <w:bCs/>
          <w:sz w:val="20"/>
          <w:szCs w:val="20"/>
        </w:rPr>
        <w:t>sera</w:t>
      </w:r>
      <w:r w:rsidR="000015CD" w:rsidRPr="00EF7C73">
        <w:rPr>
          <w:rFonts w:ascii="Calibri" w:hAnsi="Calibri" w:cs="Calibri"/>
          <w:bCs/>
          <w:sz w:val="20"/>
          <w:szCs w:val="20"/>
        </w:rPr>
        <w:t xml:space="preserve"> établie à l’issue de l’accompagnement.</w:t>
      </w:r>
    </w:p>
    <w:p w14:paraId="3FBEA215" w14:textId="77777777" w:rsidR="000015CD" w:rsidRPr="00EF7C73" w:rsidRDefault="000015CD" w:rsidP="00F22467">
      <w:pPr>
        <w:jc w:val="both"/>
        <w:rPr>
          <w:rFonts w:ascii="Calibri" w:hAnsi="Calibri" w:cs="Calibri"/>
          <w:color w:val="171717"/>
          <w:kern w:val="24"/>
          <w:sz w:val="20"/>
          <w:szCs w:val="20"/>
          <w:lang w:eastAsia="fr-FR"/>
        </w:rPr>
      </w:pPr>
    </w:p>
    <w:p w14:paraId="0F5CD367" w14:textId="77777777" w:rsidR="00D50EFB" w:rsidRPr="00EF7C73" w:rsidRDefault="00F22467" w:rsidP="00C752CA">
      <w:pPr>
        <w:pStyle w:val="NormalWeb"/>
        <w:spacing w:before="0" w:beforeAutospacing="0" w:after="0" w:afterAutospacing="0"/>
        <w:jc w:val="both"/>
        <w:rPr>
          <w:rFonts w:ascii="Calibri" w:hAnsi="Calibri" w:cs="Calibri"/>
          <w:sz w:val="20"/>
          <w:szCs w:val="20"/>
        </w:rPr>
      </w:pPr>
      <w:r w:rsidRPr="00EF7C73">
        <w:rPr>
          <w:rFonts w:ascii="Calibri" w:hAnsi="Calibri" w:cs="Calibri"/>
          <w:b/>
          <w:bCs/>
          <w:kern w:val="24"/>
          <w:sz w:val="20"/>
          <w:szCs w:val="20"/>
        </w:rPr>
        <w:t xml:space="preserve">ARTICLE </w:t>
      </w:r>
      <w:r w:rsidR="00534D3B" w:rsidRPr="00EF7C73">
        <w:rPr>
          <w:rFonts w:ascii="Calibri" w:hAnsi="Calibri" w:cs="Calibri"/>
          <w:b/>
          <w:bCs/>
          <w:kern w:val="24"/>
          <w:sz w:val="20"/>
          <w:szCs w:val="20"/>
        </w:rPr>
        <w:t>4</w:t>
      </w:r>
      <w:r w:rsidRPr="00EF7C73">
        <w:rPr>
          <w:rFonts w:ascii="Calibri" w:hAnsi="Calibri" w:cs="Calibri"/>
          <w:b/>
          <w:bCs/>
          <w:kern w:val="24"/>
          <w:sz w:val="20"/>
          <w:szCs w:val="20"/>
        </w:rPr>
        <w:t xml:space="preserve"> </w:t>
      </w:r>
      <w:r w:rsidR="007F03E7" w:rsidRPr="00EF7C73">
        <w:rPr>
          <w:rFonts w:ascii="Calibri" w:hAnsi="Calibri" w:cs="Calibri"/>
          <w:b/>
          <w:bCs/>
          <w:kern w:val="24"/>
          <w:sz w:val="20"/>
          <w:szCs w:val="20"/>
        </w:rPr>
        <w:t xml:space="preserve">- </w:t>
      </w:r>
      <w:r w:rsidR="00780B28" w:rsidRPr="00EF7C73">
        <w:rPr>
          <w:rFonts w:ascii="Calibri" w:hAnsi="Calibri" w:cs="Calibri"/>
          <w:b/>
          <w:bCs/>
          <w:kern w:val="24"/>
          <w:sz w:val="20"/>
          <w:szCs w:val="20"/>
        </w:rPr>
        <w:t>Conditions d’a</w:t>
      </w:r>
      <w:r w:rsidRPr="00EF7C73">
        <w:rPr>
          <w:rFonts w:ascii="Calibri" w:hAnsi="Calibri" w:cs="Calibri"/>
          <w:b/>
          <w:bCs/>
          <w:kern w:val="24"/>
          <w:sz w:val="20"/>
          <w:szCs w:val="20"/>
        </w:rPr>
        <w:t>nnulation</w:t>
      </w:r>
      <w:r w:rsidR="00780B28" w:rsidRPr="00EF7C73">
        <w:rPr>
          <w:rFonts w:ascii="Calibri" w:hAnsi="Calibri" w:cs="Calibri"/>
          <w:b/>
          <w:bCs/>
          <w:kern w:val="24"/>
          <w:sz w:val="20"/>
          <w:szCs w:val="20"/>
        </w:rPr>
        <w:t>, report ou d’interruption</w:t>
      </w:r>
      <w:r w:rsidRPr="00EF7C73">
        <w:rPr>
          <w:rFonts w:ascii="Calibri" w:hAnsi="Calibri" w:cs="Calibri"/>
          <w:b/>
          <w:bCs/>
          <w:kern w:val="24"/>
          <w:sz w:val="20"/>
          <w:szCs w:val="20"/>
        </w:rPr>
        <w:t xml:space="preserve"> </w:t>
      </w:r>
    </w:p>
    <w:p w14:paraId="7726CCBD" w14:textId="77777777" w:rsidR="00F22467" w:rsidRPr="00EF7C73" w:rsidRDefault="00534D3B" w:rsidP="00F22467">
      <w:pPr>
        <w:jc w:val="both"/>
        <w:rPr>
          <w:rFonts w:ascii="Calibri" w:hAnsi="Calibri" w:cs="Calibri"/>
          <w:sz w:val="20"/>
          <w:szCs w:val="20"/>
          <w:lang w:eastAsia="fr-FR"/>
        </w:rPr>
      </w:pPr>
      <w:r w:rsidRPr="00EF7C73">
        <w:rPr>
          <w:rFonts w:ascii="Calibri" w:hAnsi="Calibri" w:cs="Calibri"/>
          <w:b/>
          <w:bCs/>
          <w:kern w:val="24"/>
          <w:sz w:val="20"/>
          <w:szCs w:val="20"/>
          <w:lang w:eastAsia="fr-FR"/>
        </w:rPr>
        <w:t>4</w:t>
      </w:r>
      <w:r w:rsidR="00F22467" w:rsidRPr="00EF7C73">
        <w:rPr>
          <w:rFonts w:ascii="Calibri" w:hAnsi="Calibri" w:cs="Calibri"/>
          <w:b/>
          <w:bCs/>
          <w:kern w:val="24"/>
          <w:sz w:val="20"/>
          <w:szCs w:val="20"/>
          <w:lang w:eastAsia="fr-FR"/>
        </w:rPr>
        <w:t xml:space="preserve">.1 </w:t>
      </w:r>
      <w:r w:rsidR="007F03E7" w:rsidRPr="00EF7C73">
        <w:rPr>
          <w:rFonts w:ascii="Calibri" w:hAnsi="Calibri" w:cs="Calibri"/>
          <w:b/>
          <w:bCs/>
          <w:kern w:val="24"/>
          <w:sz w:val="20"/>
          <w:szCs w:val="20"/>
          <w:lang w:eastAsia="fr-FR"/>
        </w:rPr>
        <w:t xml:space="preserve">- </w:t>
      </w:r>
      <w:r w:rsidR="00F22467" w:rsidRPr="00EF7C73">
        <w:rPr>
          <w:rFonts w:ascii="Calibri" w:hAnsi="Calibri" w:cs="Calibri"/>
          <w:b/>
          <w:bCs/>
          <w:kern w:val="24"/>
          <w:sz w:val="20"/>
          <w:szCs w:val="20"/>
          <w:lang w:eastAsia="fr-FR"/>
        </w:rPr>
        <w:t>Annulation</w:t>
      </w:r>
      <w:r w:rsidR="0010267E" w:rsidRPr="00EF7C73">
        <w:rPr>
          <w:rFonts w:ascii="Calibri" w:hAnsi="Calibri" w:cs="Calibri"/>
          <w:b/>
          <w:bCs/>
          <w:kern w:val="24"/>
          <w:sz w:val="20"/>
          <w:szCs w:val="20"/>
          <w:lang w:eastAsia="fr-FR"/>
        </w:rPr>
        <w:t xml:space="preserve"> </w:t>
      </w:r>
      <w:r w:rsidR="00F22467" w:rsidRPr="00EF7C73">
        <w:rPr>
          <w:rFonts w:ascii="Calibri" w:hAnsi="Calibri" w:cs="Calibri"/>
          <w:b/>
          <w:bCs/>
          <w:kern w:val="24"/>
          <w:sz w:val="20"/>
          <w:szCs w:val="20"/>
          <w:lang w:eastAsia="fr-FR"/>
        </w:rPr>
        <w:t xml:space="preserve">par </w:t>
      </w:r>
      <w:r w:rsidR="0010267E" w:rsidRPr="00EF7C73">
        <w:rPr>
          <w:rFonts w:ascii="Calibri" w:hAnsi="Calibri" w:cs="Calibri"/>
          <w:b/>
          <w:bCs/>
          <w:kern w:val="24"/>
          <w:sz w:val="20"/>
          <w:szCs w:val="20"/>
          <w:lang w:eastAsia="fr-FR"/>
        </w:rPr>
        <w:t>l</w:t>
      </w:r>
      <w:r w:rsidR="001F67B5" w:rsidRPr="00EF7C73">
        <w:rPr>
          <w:rFonts w:ascii="Calibri" w:hAnsi="Calibri" w:cs="Calibri"/>
          <w:b/>
          <w:bCs/>
          <w:kern w:val="24"/>
          <w:sz w:val="20"/>
          <w:szCs w:val="20"/>
          <w:lang w:eastAsia="fr-FR"/>
        </w:rPr>
        <w:t>’entrepris</w:t>
      </w:r>
      <w:r w:rsidR="0010267E" w:rsidRPr="00EF7C73">
        <w:rPr>
          <w:rFonts w:ascii="Calibri" w:hAnsi="Calibri" w:cs="Calibri"/>
          <w:b/>
          <w:bCs/>
          <w:kern w:val="24"/>
          <w:sz w:val="20"/>
          <w:szCs w:val="20"/>
          <w:lang w:eastAsia="fr-FR"/>
        </w:rPr>
        <w:t>e participant</w:t>
      </w:r>
      <w:r w:rsidR="001F67B5" w:rsidRPr="00EF7C73">
        <w:rPr>
          <w:rFonts w:ascii="Calibri" w:hAnsi="Calibri" w:cs="Calibri"/>
          <w:b/>
          <w:bCs/>
          <w:kern w:val="24"/>
          <w:sz w:val="20"/>
          <w:szCs w:val="20"/>
          <w:lang w:eastAsia="fr-FR"/>
        </w:rPr>
        <w:t>e</w:t>
      </w:r>
    </w:p>
    <w:p w14:paraId="268962F3" w14:textId="77777777" w:rsidR="0010267E" w:rsidRPr="00EF7C73" w:rsidRDefault="0010267E" w:rsidP="0010267E">
      <w:pPr>
        <w:jc w:val="both"/>
        <w:rPr>
          <w:rFonts w:ascii="Calibri" w:hAnsi="Calibri" w:cs="Calibri"/>
          <w:kern w:val="24"/>
          <w:sz w:val="20"/>
          <w:szCs w:val="20"/>
          <w:lang w:eastAsia="fr-FR"/>
        </w:rPr>
      </w:pPr>
      <w:r w:rsidRPr="00EF7C73">
        <w:rPr>
          <w:rFonts w:ascii="Calibri" w:hAnsi="Calibri" w:cs="Calibri"/>
          <w:kern w:val="24"/>
          <w:sz w:val="20"/>
          <w:szCs w:val="20"/>
          <w:lang w:eastAsia="fr-FR"/>
        </w:rPr>
        <w:t>Toute annulation d</w:t>
      </w:r>
      <w:r w:rsidR="0012417A" w:rsidRPr="00EF7C73">
        <w:rPr>
          <w:rFonts w:ascii="Calibri" w:hAnsi="Calibri" w:cs="Calibri"/>
          <w:kern w:val="24"/>
          <w:sz w:val="20"/>
          <w:szCs w:val="20"/>
          <w:lang w:eastAsia="fr-FR"/>
        </w:rPr>
        <w:t>e l</w:t>
      </w:r>
      <w:r w:rsidRPr="00EF7C73">
        <w:rPr>
          <w:rFonts w:ascii="Calibri" w:hAnsi="Calibri" w:cs="Calibri"/>
          <w:kern w:val="24"/>
          <w:sz w:val="20"/>
          <w:szCs w:val="20"/>
          <w:lang w:eastAsia="fr-FR"/>
        </w:rPr>
        <w:t xml:space="preserve">’inscription </w:t>
      </w:r>
      <w:r w:rsidR="00B72A5B" w:rsidRPr="00EF7C73">
        <w:rPr>
          <w:rFonts w:ascii="Calibri" w:hAnsi="Calibri" w:cs="Calibri"/>
          <w:kern w:val="24"/>
          <w:sz w:val="20"/>
          <w:szCs w:val="20"/>
          <w:lang w:eastAsia="fr-FR"/>
        </w:rPr>
        <w:t xml:space="preserve">avant le début </w:t>
      </w:r>
      <w:r w:rsidR="007F03E7" w:rsidRPr="00EF7C73">
        <w:rPr>
          <w:rFonts w:ascii="Calibri" w:hAnsi="Calibri" w:cs="Calibri"/>
          <w:kern w:val="24"/>
          <w:sz w:val="20"/>
          <w:szCs w:val="20"/>
          <w:lang w:eastAsia="fr-FR"/>
        </w:rPr>
        <w:t>de l’accompagnement</w:t>
      </w:r>
      <w:r w:rsidR="00B72A5B" w:rsidRPr="00EF7C73">
        <w:rPr>
          <w:rFonts w:ascii="Calibri" w:hAnsi="Calibri" w:cs="Calibri"/>
          <w:kern w:val="24"/>
          <w:sz w:val="20"/>
          <w:szCs w:val="20"/>
          <w:lang w:eastAsia="fr-FR"/>
        </w:rPr>
        <w:t xml:space="preserve"> </w:t>
      </w:r>
      <w:r w:rsidR="0012417A" w:rsidRPr="00EF7C73">
        <w:rPr>
          <w:rFonts w:ascii="Calibri" w:hAnsi="Calibri" w:cs="Calibri"/>
          <w:kern w:val="24"/>
          <w:sz w:val="20"/>
          <w:szCs w:val="20"/>
          <w:lang w:eastAsia="fr-FR"/>
        </w:rPr>
        <w:t xml:space="preserve">doit </w:t>
      </w:r>
      <w:r w:rsidRPr="00EF7C73">
        <w:rPr>
          <w:rFonts w:ascii="Calibri" w:hAnsi="Calibri" w:cs="Calibri"/>
          <w:kern w:val="24"/>
          <w:sz w:val="20"/>
          <w:szCs w:val="20"/>
          <w:lang w:eastAsia="fr-FR"/>
        </w:rPr>
        <w:t>faire l’objet d’une lettre envoyée en recommandé avec accusé de réception</w:t>
      </w:r>
      <w:r w:rsidR="00B72A5B" w:rsidRPr="00EF7C73">
        <w:rPr>
          <w:rFonts w:ascii="Calibri" w:hAnsi="Calibri" w:cs="Calibri"/>
          <w:kern w:val="24"/>
          <w:sz w:val="20"/>
          <w:szCs w:val="20"/>
          <w:lang w:eastAsia="fr-FR"/>
        </w:rPr>
        <w:t xml:space="preserve"> adressé</w:t>
      </w:r>
      <w:r w:rsidR="00435003" w:rsidRPr="00EF7C73">
        <w:rPr>
          <w:rFonts w:ascii="Calibri" w:hAnsi="Calibri" w:cs="Calibri"/>
          <w:kern w:val="24"/>
          <w:sz w:val="20"/>
          <w:szCs w:val="20"/>
          <w:lang w:eastAsia="fr-FR"/>
        </w:rPr>
        <w:t>e</w:t>
      </w:r>
      <w:r w:rsidR="00B72A5B" w:rsidRPr="00EF7C73">
        <w:rPr>
          <w:rFonts w:ascii="Calibri" w:hAnsi="Calibri" w:cs="Calibri"/>
          <w:kern w:val="24"/>
          <w:sz w:val="20"/>
          <w:szCs w:val="20"/>
          <w:lang w:eastAsia="fr-FR"/>
        </w:rPr>
        <w:t xml:space="preserve"> </w:t>
      </w:r>
      <w:r w:rsidR="00CB438C">
        <w:rPr>
          <w:rFonts w:ascii="Calibri" w:hAnsi="Calibri" w:cs="Calibri"/>
          <w:kern w:val="24"/>
          <w:sz w:val="20"/>
          <w:szCs w:val="20"/>
          <w:lang w:eastAsia="fr-FR"/>
        </w:rPr>
        <w:t>au service Commerce dont l’adresse est précitée.</w:t>
      </w:r>
    </w:p>
    <w:p w14:paraId="7FA5DA84" w14:textId="1FD35EC3" w:rsidR="00F22467" w:rsidRPr="00EF7C73" w:rsidRDefault="00F22467" w:rsidP="00534D3B">
      <w:pPr>
        <w:ind w:right="-7" w:firstLine="567"/>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 </w:t>
      </w:r>
      <w:r w:rsidR="00E57533" w:rsidRPr="00EF7C73">
        <w:rPr>
          <w:rFonts w:ascii="Calibri" w:hAnsi="Calibri" w:cs="Calibri"/>
          <w:kern w:val="24"/>
          <w:sz w:val="20"/>
          <w:szCs w:val="20"/>
          <w:lang w:eastAsia="fr-FR"/>
        </w:rPr>
        <w:t>En cas d’a</w:t>
      </w:r>
      <w:r w:rsidR="00353255" w:rsidRPr="00EF7C73">
        <w:rPr>
          <w:rFonts w:ascii="Calibri" w:hAnsi="Calibri" w:cs="Calibri"/>
          <w:kern w:val="24"/>
          <w:sz w:val="20"/>
          <w:szCs w:val="20"/>
          <w:lang w:eastAsia="fr-FR"/>
        </w:rPr>
        <w:t>nnulation communiquée</w:t>
      </w:r>
      <w:r w:rsidR="00E57533" w:rsidRPr="00EF7C73">
        <w:rPr>
          <w:rFonts w:ascii="Calibri" w:hAnsi="Calibri" w:cs="Calibri"/>
          <w:kern w:val="24"/>
          <w:sz w:val="20"/>
          <w:szCs w:val="20"/>
          <w:lang w:eastAsia="fr-FR"/>
        </w:rPr>
        <w:t xml:space="preserve"> par l</w:t>
      </w:r>
      <w:r w:rsidR="00435003" w:rsidRPr="00EF7C73">
        <w:rPr>
          <w:rFonts w:ascii="Calibri" w:hAnsi="Calibri" w:cs="Calibri"/>
          <w:kern w:val="24"/>
          <w:sz w:val="20"/>
          <w:szCs w:val="20"/>
          <w:lang w:eastAsia="fr-FR"/>
        </w:rPr>
        <w:t>’entrepris</w:t>
      </w:r>
      <w:r w:rsidR="00E57533" w:rsidRPr="00EF7C73">
        <w:rPr>
          <w:rFonts w:ascii="Calibri" w:hAnsi="Calibri" w:cs="Calibri"/>
          <w:kern w:val="24"/>
          <w:sz w:val="20"/>
          <w:szCs w:val="20"/>
          <w:lang w:eastAsia="fr-FR"/>
        </w:rPr>
        <w:t>e participant</w:t>
      </w:r>
      <w:r w:rsidR="00435003" w:rsidRPr="00EF7C73">
        <w:rPr>
          <w:rFonts w:ascii="Calibri" w:hAnsi="Calibri" w:cs="Calibri"/>
          <w:kern w:val="24"/>
          <w:sz w:val="20"/>
          <w:szCs w:val="20"/>
          <w:lang w:eastAsia="fr-FR"/>
        </w:rPr>
        <w:t>e</w:t>
      </w:r>
      <w:r w:rsidR="00353255" w:rsidRPr="00EF7C73">
        <w:rPr>
          <w:rFonts w:ascii="Calibri" w:hAnsi="Calibri" w:cs="Calibri"/>
          <w:kern w:val="24"/>
          <w:sz w:val="20"/>
          <w:szCs w:val="20"/>
          <w:lang w:eastAsia="fr-FR"/>
        </w:rPr>
        <w:t xml:space="preserve"> au </w:t>
      </w:r>
      <w:r w:rsidRPr="00EF7C73">
        <w:rPr>
          <w:rFonts w:ascii="Calibri" w:hAnsi="Calibri" w:cs="Calibri"/>
          <w:kern w:val="24"/>
          <w:sz w:val="20"/>
          <w:szCs w:val="20"/>
          <w:lang w:eastAsia="fr-FR"/>
        </w:rPr>
        <w:t xml:space="preserve">moins </w:t>
      </w:r>
      <w:r w:rsidR="000A1957" w:rsidRPr="00957016">
        <w:rPr>
          <w:rFonts w:ascii="Calibri" w:hAnsi="Calibri" w:cs="Calibri"/>
          <w:kern w:val="24"/>
          <w:sz w:val="20"/>
          <w:szCs w:val="20"/>
          <w:lang w:eastAsia="fr-FR"/>
        </w:rPr>
        <w:t>dix (1</w:t>
      </w:r>
      <w:r w:rsidRPr="00957016">
        <w:rPr>
          <w:rFonts w:ascii="Calibri" w:hAnsi="Calibri" w:cs="Calibri"/>
          <w:kern w:val="24"/>
          <w:sz w:val="20"/>
          <w:szCs w:val="20"/>
          <w:lang w:eastAsia="fr-FR"/>
        </w:rPr>
        <w:t>0</w:t>
      </w:r>
      <w:r w:rsidR="000A1957" w:rsidRPr="00957016">
        <w:rPr>
          <w:rFonts w:ascii="Calibri" w:hAnsi="Calibri" w:cs="Calibri"/>
          <w:kern w:val="24"/>
          <w:sz w:val="20"/>
          <w:szCs w:val="20"/>
          <w:lang w:eastAsia="fr-FR"/>
        </w:rPr>
        <w:t>)</w:t>
      </w:r>
      <w:r w:rsidRPr="00957016">
        <w:rPr>
          <w:rFonts w:ascii="Calibri" w:hAnsi="Calibri" w:cs="Calibri"/>
          <w:kern w:val="24"/>
          <w:sz w:val="20"/>
          <w:szCs w:val="20"/>
          <w:lang w:eastAsia="fr-FR"/>
        </w:rPr>
        <w:t xml:space="preserve"> jours</w:t>
      </w:r>
      <w:r w:rsidRPr="00EF7C73">
        <w:rPr>
          <w:rFonts w:ascii="Calibri" w:hAnsi="Calibri" w:cs="Calibri"/>
          <w:kern w:val="24"/>
          <w:sz w:val="20"/>
          <w:szCs w:val="20"/>
          <w:lang w:eastAsia="fr-FR"/>
        </w:rPr>
        <w:t xml:space="preserve"> avant l</w:t>
      </w:r>
      <w:r w:rsidR="00353255" w:rsidRPr="00EF7C73">
        <w:rPr>
          <w:rFonts w:ascii="Calibri" w:hAnsi="Calibri" w:cs="Calibri"/>
          <w:kern w:val="24"/>
          <w:sz w:val="20"/>
          <w:szCs w:val="20"/>
          <w:lang w:eastAsia="fr-FR"/>
        </w:rPr>
        <w:t xml:space="preserve">e démarrage </w:t>
      </w:r>
      <w:r w:rsidR="007F03E7" w:rsidRPr="00EF7C73">
        <w:rPr>
          <w:rFonts w:ascii="Calibri" w:hAnsi="Calibri" w:cs="Calibri"/>
          <w:kern w:val="24"/>
          <w:sz w:val="20"/>
          <w:szCs w:val="20"/>
          <w:lang w:eastAsia="fr-FR"/>
        </w:rPr>
        <w:t>de l’accompagnement</w:t>
      </w:r>
      <w:r w:rsidR="002200E2" w:rsidRPr="00EF7C73">
        <w:rPr>
          <w:rFonts w:ascii="Calibri" w:hAnsi="Calibri" w:cs="Calibri"/>
          <w:kern w:val="24"/>
          <w:sz w:val="20"/>
          <w:szCs w:val="20"/>
          <w:lang w:eastAsia="fr-FR"/>
        </w:rPr>
        <w:t xml:space="preserve"> </w:t>
      </w:r>
      <w:r w:rsidRPr="00EF7C73">
        <w:rPr>
          <w:rFonts w:ascii="Calibri" w:hAnsi="Calibri" w:cs="Calibri"/>
          <w:kern w:val="24"/>
          <w:sz w:val="20"/>
          <w:szCs w:val="20"/>
          <w:lang w:eastAsia="fr-FR"/>
        </w:rPr>
        <w:t xml:space="preserve">: </w:t>
      </w:r>
      <w:r w:rsidR="00957016">
        <w:rPr>
          <w:rFonts w:ascii="Calibri" w:hAnsi="Calibri" w:cs="Calibri"/>
          <w:kern w:val="24"/>
          <w:sz w:val="20"/>
          <w:szCs w:val="20"/>
          <w:lang w:eastAsia="fr-FR"/>
        </w:rPr>
        <w:t>la CCIAMP</w:t>
      </w:r>
      <w:r w:rsidR="000A1957" w:rsidRPr="00EF7C73">
        <w:rPr>
          <w:rFonts w:ascii="Calibri" w:hAnsi="Calibri" w:cs="Calibri"/>
          <w:kern w:val="24"/>
          <w:sz w:val="20"/>
          <w:szCs w:val="20"/>
          <w:lang w:eastAsia="fr-FR"/>
        </w:rPr>
        <w:t xml:space="preserve"> remboursera la totalité de la somme versée.</w:t>
      </w:r>
    </w:p>
    <w:p w14:paraId="18BCFCC8" w14:textId="3F6A9DAE" w:rsidR="00F22467" w:rsidRDefault="00F22467" w:rsidP="00534D3B">
      <w:pPr>
        <w:tabs>
          <w:tab w:val="right" w:pos="284"/>
        </w:tabs>
        <w:ind w:right="-7" w:firstLine="567"/>
        <w:jc w:val="both"/>
        <w:rPr>
          <w:rFonts w:ascii="Calibri" w:hAnsi="Calibri" w:cs="Calibri"/>
          <w:kern w:val="24"/>
          <w:sz w:val="20"/>
          <w:szCs w:val="20"/>
          <w:lang w:eastAsia="fr-FR"/>
        </w:rPr>
      </w:pPr>
      <w:r w:rsidRPr="00EF7C73">
        <w:rPr>
          <w:rFonts w:ascii="Calibri" w:hAnsi="Calibri" w:cs="Calibri"/>
          <w:kern w:val="24"/>
          <w:sz w:val="20"/>
          <w:szCs w:val="20"/>
          <w:lang w:eastAsia="fr-FR"/>
        </w:rPr>
        <w:t xml:space="preserve">- </w:t>
      </w:r>
      <w:r w:rsidR="00E57533" w:rsidRPr="00EF7C73">
        <w:rPr>
          <w:rFonts w:ascii="Calibri" w:hAnsi="Calibri" w:cs="Calibri"/>
          <w:kern w:val="24"/>
          <w:sz w:val="20"/>
          <w:szCs w:val="20"/>
          <w:lang w:eastAsia="fr-FR"/>
        </w:rPr>
        <w:t>En cas d’annulation communiquée</w:t>
      </w:r>
      <w:r w:rsidR="000A1957" w:rsidRPr="00EF7C73">
        <w:rPr>
          <w:rFonts w:ascii="Calibri" w:hAnsi="Calibri" w:cs="Calibri"/>
          <w:kern w:val="24"/>
          <w:sz w:val="20"/>
          <w:szCs w:val="20"/>
          <w:lang w:eastAsia="fr-FR"/>
        </w:rPr>
        <w:t xml:space="preserve"> moins de </w:t>
      </w:r>
      <w:r w:rsidR="000A1957" w:rsidRPr="00957016">
        <w:rPr>
          <w:rFonts w:ascii="Calibri" w:hAnsi="Calibri" w:cs="Calibri"/>
          <w:kern w:val="24"/>
          <w:sz w:val="20"/>
          <w:szCs w:val="20"/>
          <w:lang w:eastAsia="fr-FR"/>
        </w:rPr>
        <w:t>dix (10)</w:t>
      </w:r>
      <w:r w:rsidR="00E57533" w:rsidRPr="00957016">
        <w:rPr>
          <w:rFonts w:ascii="Calibri" w:hAnsi="Calibri" w:cs="Calibri"/>
          <w:kern w:val="24"/>
          <w:sz w:val="20"/>
          <w:szCs w:val="20"/>
          <w:lang w:eastAsia="fr-FR"/>
        </w:rPr>
        <w:t xml:space="preserve"> </w:t>
      </w:r>
      <w:r w:rsidRPr="00957016">
        <w:rPr>
          <w:rFonts w:ascii="Calibri" w:hAnsi="Calibri" w:cs="Calibri"/>
          <w:kern w:val="24"/>
          <w:sz w:val="20"/>
          <w:szCs w:val="20"/>
          <w:lang w:eastAsia="fr-FR"/>
        </w:rPr>
        <w:t>jours</w:t>
      </w:r>
      <w:r w:rsidRPr="00EF7C73">
        <w:rPr>
          <w:rFonts w:ascii="Calibri" w:hAnsi="Calibri" w:cs="Calibri"/>
          <w:kern w:val="24"/>
          <w:sz w:val="20"/>
          <w:szCs w:val="20"/>
          <w:lang w:eastAsia="fr-FR"/>
        </w:rPr>
        <w:t xml:space="preserve"> avant </w:t>
      </w:r>
      <w:r w:rsidR="00E57533" w:rsidRPr="00EF7C73">
        <w:rPr>
          <w:rFonts w:ascii="Calibri" w:hAnsi="Calibri" w:cs="Calibri"/>
          <w:kern w:val="24"/>
          <w:sz w:val="20"/>
          <w:szCs w:val="20"/>
          <w:lang w:eastAsia="fr-FR"/>
        </w:rPr>
        <w:t>le démarrage de l</w:t>
      </w:r>
      <w:r w:rsidR="007F03E7" w:rsidRPr="00EF7C73">
        <w:rPr>
          <w:rFonts w:ascii="Calibri" w:hAnsi="Calibri" w:cs="Calibri"/>
          <w:kern w:val="24"/>
          <w:sz w:val="20"/>
          <w:szCs w:val="20"/>
          <w:lang w:eastAsia="fr-FR"/>
        </w:rPr>
        <w:t>’accompagnement</w:t>
      </w:r>
      <w:r w:rsidR="00E57533" w:rsidRPr="00EF7C73">
        <w:rPr>
          <w:rFonts w:ascii="Calibri" w:hAnsi="Calibri" w:cs="Calibri"/>
          <w:kern w:val="24"/>
          <w:sz w:val="20"/>
          <w:szCs w:val="20"/>
          <w:lang w:eastAsia="fr-FR"/>
        </w:rPr>
        <w:t xml:space="preserve"> </w:t>
      </w:r>
      <w:r w:rsidRPr="00EF7C73">
        <w:rPr>
          <w:rFonts w:ascii="Calibri" w:hAnsi="Calibri" w:cs="Calibri"/>
          <w:kern w:val="24"/>
          <w:sz w:val="20"/>
          <w:szCs w:val="20"/>
          <w:lang w:eastAsia="fr-FR"/>
        </w:rPr>
        <w:t>:</w:t>
      </w:r>
      <w:r w:rsidR="00ED459D" w:rsidRPr="00EF7C73">
        <w:rPr>
          <w:rFonts w:ascii="Calibri" w:hAnsi="Calibri" w:cs="Calibri"/>
          <w:kern w:val="24"/>
          <w:sz w:val="20"/>
          <w:szCs w:val="20"/>
          <w:lang w:eastAsia="fr-FR"/>
        </w:rPr>
        <w:t xml:space="preserve"> </w:t>
      </w:r>
      <w:r w:rsidR="0012417A" w:rsidRPr="00EF7C73">
        <w:rPr>
          <w:rFonts w:ascii="Calibri" w:hAnsi="Calibri" w:cs="Calibri"/>
          <w:kern w:val="24"/>
          <w:sz w:val="20"/>
          <w:szCs w:val="20"/>
          <w:lang w:eastAsia="fr-FR"/>
        </w:rPr>
        <w:t xml:space="preserve">la </w:t>
      </w:r>
      <w:r w:rsidR="00957016">
        <w:rPr>
          <w:rFonts w:ascii="Calibri" w:hAnsi="Calibri" w:cs="Calibri"/>
          <w:kern w:val="24"/>
          <w:sz w:val="20"/>
          <w:szCs w:val="20"/>
          <w:lang w:eastAsia="fr-FR"/>
        </w:rPr>
        <w:t xml:space="preserve">CCIAMP </w:t>
      </w:r>
      <w:r w:rsidRPr="00EF7C73">
        <w:rPr>
          <w:rFonts w:ascii="Calibri" w:hAnsi="Calibri" w:cs="Calibri"/>
          <w:kern w:val="24"/>
          <w:sz w:val="20"/>
          <w:szCs w:val="20"/>
          <w:lang w:eastAsia="fr-FR"/>
        </w:rPr>
        <w:t xml:space="preserve">conservera </w:t>
      </w:r>
      <w:r w:rsidR="000A1957" w:rsidRPr="00EF7C73">
        <w:rPr>
          <w:rFonts w:ascii="Calibri" w:hAnsi="Calibri" w:cs="Calibri"/>
          <w:kern w:val="24"/>
          <w:sz w:val="20"/>
          <w:szCs w:val="20"/>
          <w:lang w:eastAsia="fr-FR"/>
        </w:rPr>
        <w:t>la totalité de la somme versée.</w:t>
      </w:r>
    </w:p>
    <w:p w14:paraId="253A3DD4" w14:textId="77777777" w:rsidR="00E32EB3" w:rsidRDefault="00E32EB3" w:rsidP="00534D3B">
      <w:pPr>
        <w:tabs>
          <w:tab w:val="right" w:pos="284"/>
        </w:tabs>
        <w:ind w:right="-7" w:firstLine="567"/>
        <w:jc w:val="both"/>
        <w:rPr>
          <w:rFonts w:ascii="Calibri" w:hAnsi="Calibri" w:cs="Calibri"/>
          <w:b/>
          <w:bCs/>
          <w:kern w:val="24"/>
          <w:sz w:val="20"/>
          <w:szCs w:val="20"/>
        </w:rPr>
      </w:pPr>
    </w:p>
    <w:p w14:paraId="4662B832" w14:textId="77777777" w:rsidR="00E32EB3" w:rsidRDefault="00E32EB3" w:rsidP="00534D3B">
      <w:pPr>
        <w:tabs>
          <w:tab w:val="right" w:pos="284"/>
        </w:tabs>
        <w:ind w:right="-7" w:firstLine="567"/>
        <w:jc w:val="both"/>
        <w:rPr>
          <w:rFonts w:ascii="Calibri" w:hAnsi="Calibri" w:cs="Calibri"/>
          <w:b/>
          <w:bCs/>
          <w:kern w:val="24"/>
          <w:sz w:val="20"/>
          <w:szCs w:val="20"/>
        </w:rPr>
      </w:pPr>
    </w:p>
    <w:p w14:paraId="54412942" w14:textId="77777777" w:rsidR="00E32EB3" w:rsidRPr="00EF7C73" w:rsidRDefault="00E32EB3" w:rsidP="00534D3B">
      <w:pPr>
        <w:tabs>
          <w:tab w:val="right" w:pos="284"/>
        </w:tabs>
        <w:ind w:right="-7" w:firstLine="567"/>
        <w:jc w:val="both"/>
        <w:rPr>
          <w:rFonts w:ascii="Calibri" w:hAnsi="Calibri" w:cs="Calibri"/>
          <w:kern w:val="24"/>
          <w:sz w:val="20"/>
          <w:szCs w:val="20"/>
          <w:lang w:eastAsia="fr-FR"/>
        </w:rPr>
      </w:pPr>
    </w:p>
    <w:p w14:paraId="62D8B3AC" w14:textId="0B2B675B" w:rsidR="00F22467" w:rsidRPr="00EF7C73" w:rsidRDefault="00534D3B" w:rsidP="00D50EFB">
      <w:pPr>
        <w:jc w:val="both"/>
        <w:rPr>
          <w:rFonts w:ascii="Calibri" w:hAnsi="Calibri" w:cs="Calibri"/>
          <w:sz w:val="20"/>
          <w:szCs w:val="20"/>
        </w:rPr>
      </w:pPr>
      <w:r w:rsidRPr="00EF7C73">
        <w:rPr>
          <w:rFonts w:ascii="Calibri" w:hAnsi="Calibri" w:cs="Calibri"/>
          <w:b/>
          <w:bCs/>
          <w:kern w:val="24"/>
          <w:sz w:val="20"/>
          <w:szCs w:val="20"/>
        </w:rPr>
        <w:t>4</w:t>
      </w:r>
      <w:r w:rsidR="00F22467" w:rsidRPr="00EF7C73">
        <w:rPr>
          <w:rFonts w:ascii="Calibri" w:hAnsi="Calibri" w:cs="Calibri"/>
          <w:b/>
          <w:bCs/>
          <w:kern w:val="24"/>
          <w:sz w:val="20"/>
          <w:szCs w:val="20"/>
        </w:rPr>
        <w:t xml:space="preserve">.2 </w:t>
      </w:r>
      <w:r w:rsidR="008B4F06" w:rsidRPr="00EF7C73">
        <w:rPr>
          <w:rFonts w:ascii="Calibri" w:hAnsi="Calibri" w:cs="Calibri"/>
          <w:b/>
          <w:bCs/>
          <w:kern w:val="24"/>
          <w:sz w:val="20"/>
          <w:szCs w:val="20"/>
        </w:rPr>
        <w:t xml:space="preserve">- </w:t>
      </w:r>
      <w:r w:rsidR="00F22467" w:rsidRPr="00EF7C73">
        <w:rPr>
          <w:rFonts w:ascii="Calibri" w:hAnsi="Calibri" w:cs="Calibri"/>
          <w:b/>
          <w:bCs/>
          <w:kern w:val="24"/>
          <w:sz w:val="20"/>
          <w:szCs w:val="20"/>
        </w:rPr>
        <w:t xml:space="preserve">Annulation </w:t>
      </w:r>
      <w:r w:rsidR="0072595C" w:rsidRPr="00EF7C73">
        <w:rPr>
          <w:rFonts w:ascii="Calibri" w:hAnsi="Calibri" w:cs="Calibri"/>
          <w:b/>
          <w:bCs/>
          <w:kern w:val="24"/>
          <w:sz w:val="20"/>
          <w:szCs w:val="20"/>
        </w:rPr>
        <w:t xml:space="preserve">ou modification </w:t>
      </w:r>
      <w:r w:rsidR="00F22467" w:rsidRPr="00EF7C73">
        <w:rPr>
          <w:rFonts w:ascii="Calibri" w:hAnsi="Calibri" w:cs="Calibri"/>
          <w:b/>
          <w:bCs/>
          <w:kern w:val="24"/>
          <w:sz w:val="20"/>
          <w:szCs w:val="20"/>
        </w:rPr>
        <w:t>par la CCI</w:t>
      </w:r>
      <w:r w:rsidR="0029725D">
        <w:rPr>
          <w:rFonts w:ascii="Calibri" w:hAnsi="Calibri" w:cs="Calibri"/>
          <w:b/>
          <w:bCs/>
          <w:kern w:val="24"/>
          <w:sz w:val="20"/>
          <w:szCs w:val="20"/>
        </w:rPr>
        <w:t>AMP</w:t>
      </w:r>
    </w:p>
    <w:p w14:paraId="2E71C080" w14:textId="3631A180" w:rsidR="00780B28" w:rsidRPr="00EF7C73" w:rsidRDefault="0072595C" w:rsidP="00F22467">
      <w:pPr>
        <w:pStyle w:val="NormalWeb"/>
        <w:spacing w:before="0" w:beforeAutospacing="0" w:after="0" w:afterAutospacing="0"/>
        <w:jc w:val="both"/>
        <w:rPr>
          <w:rFonts w:ascii="Calibri" w:hAnsi="Calibri" w:cs="Calibri"/>
          <w:kern w:val="24"/>
          <w:sz w:val="20"/>
          <w:szCs w:val="20"/>
        </w:rPr>
      </w:pPr>
      <w:r w:rsidRPr="00EF7C73">
        <w:rPr>
          <w:rFonts w:ascii="Calibri" w:hAnsi="Calibri" w:cs="Calibri"/>
          <w:kern w:val="24"/>
          <w:sz w:val="20"/>
          <w:szCs w:val="20"/>
        </w:rPr>
        <w:t xml:space="preserve">En cas d’annulation ou de report de </w:t>
      </w:r>
      <w:r w:rsidR="008B4F06" w:rsidRPr="00EF7C73">
        <w:rPr>
          <w:rFonts w:ascii="Calibri" w:hAnsi="Calibri" w:cs="Calibri"/>
          <w:kern w:val="24"/>
          <w:sz w:val="20"/>
          <w:szCs w:val="20"/>
        </w:rPr>
        <w:t>l</w:t>
      </w:r>
      <w:r w:rsidRPr="00EF7C73">
        <w:rPr>
          <w:rFonts w:ascii="Calibri" w:hAnsi="Calibri" w:cs="Calibri"/>
          <w:kern w:val="24"/>
          <w:sz w:val="20"/>
          <w:szCs w:val="20"/>
        </w:rPr>
        <w:t xml:space="preserve">’accompagnement (et </w:t>
      </w:r>
      <w:r w:rsidR="0012417A" w:rsidRPr="00EF7C73">
        <w:rPr>
          <w:rFonts w:ascii="Calibri" w:hAnsi="Calibri" w:cs="Calibri"/>
          <w:kern w:val="24"/>
          <w:sz w:val="20"/>
          <w:szCs w:val="20"/>
        </w:rPr>
        <w:t xml:space="preserve">si </w:t>
      </w:r>
      <w:r w:rsidRPr="00EF7C73">
        <w:rPr>
          <w:rFonts w:ascii="Calibri" w:hAnsi="Calibri" w:cs="Calibri"/>
          <w:kern w:val="24"/>
          <w:sz w:val="20"/>
          <w:szCs w:val="20"/>
        </w:rPr>
        <w:t xml:space="preserve">impossibilité de trouver une autre date de session convenant </w:t>
      </w:r>
      <w:r w:rsidR="00435003" w:rsidRPr="00EF7C73">
        <w:rPr>
          <w:rFonts w:ascii="Calibri" w:hAnsi="Calibri" w:cs="Calibri"/>
          <w:kern w:val="24"/>
          <w:sz w:val="20"/>
          <w:szCs w:val="20"/>
        </w:rPr>
        <w:t xml:space="preserve">à l’entreprise </w:t>
      </w:r>
      <w:r w:rsidRPr="00EF7C73">
        <w:rPr>
          <w:rFonts w:ascii="Calibri" w:hAnsi="Calibri" w:cs="Calibri"/>
          <w:kern w:val="24"/>
          <w:sz w:val="20"/>
          <w:szCs w:val="20"/>
        </w:rPr>
        <w:t>participant</w:t>
      </w:r>
      <w:r w:rsidR="00435003" w:rsidRPr="00EF7C73">
        <w:rPr>
          <w:rFonts w:ascii="Calibri" w:hAnsi="Calibri" w:cs="Calibri"/>
          <w:kern w:val="24"/>
          <w:sz w:val="20"/>
          <w:szCs w:val="20"/>
        </w:rPr>
        <w:t>e</w:t>
      </w:r>
      <w:r w:rsidRPr="00EF7C73">
        <w:rPr>
          <w:rFonts w:ascii="Calibri" w:hAnsi="Calibri" w:cs="Calibri"/>
          <w:kern w:val="24"/>
          <w:sz w:val="20"/>
          <w:szCs w:val="20"/>
        </w:rPr>
        <w:t xml:space="preserve">) par la </w:t>
      </w:r>
      <w:r w:rsidR="00957016">
        <w:rPr>
          <w:rFonts w:ascii="Calibri" w:hAnsi="Calibri" w:cs="Calibri"/>
          <w:kern w:val="24"/>
          <w:sz w:val="20"/>
          <w:szCs w:val="20"/>
        </w:rPr>
        <w:t>CCIAMP</w:t>
      </w:r>
      <w:r w:rsidRPr="00EF7C73">
        <w:rPr>
          <w:rFonts w:ascii="Calibri" w:hAnsi="Calibri" w:cs="Calibri"/>
          <w:kern w:val="24"/>
          <w:sz w:val="20"/>
          <w:szCs w:val="20"/>
        </w:rPr>
        <w:t xml:space="preserve"> avant son début d’exécution, </w:t>
      </w:r>
      <w:r w:rsidR="00201023" w:rsidRPr="00EF7C73">
        <w:rPr>
          <w:rFonts w:ascii="Calibri" w:hAnsi="Calibri" w:cs="Calibri"/>
          <w:kern w:val="24"/>
          <w:sz w:val="20"/>
          <w:szCs w:val="20"/>
        </w:rPr>
        <w:t>sauf en cas de force majeure,</w:t>
      </w:r>
      <w:r w:rsidR="00CF5C19" w:rsidRPr="00EF7C73">
        <w:rPr>
          <w:rFonts w:ascii="Calibri" w:hAnsi="Calibri" w:cs="Calibri"/>
          <w:kern w:val="24"/>
          <w:sz w:val="20"/>
          <w:szCs w:val="20"/>
        </w:rPr>
        <w:t xml:space="preserve"> </w:t>
      </w:r>
      <w:r w:rsidRPr="00EF7C73">
        <w:rPr>
          <w:rFonts w:ascii="Calibri" w:hAnsi="Calibri" w:cs="Calibri"/>
          <w:kern w:val="24"/>
          <w:sz w:val="20"/>
          <w:szCs w:val="20"/>
        </w:rPr>
        <w:t>celle-ci s’engage à rembourser l</w:t>
      </w:r>
      <w:r w:rsidR="00435003" w:rsidRPr="00EF7C73">
        <w:rPr>
          <w:rFonts w:ascii="Calibri" w:hAnsi="Calibri" w:cs="Calibri"/>
          <w:kern w:val="24"/>
          <w:sz w:val="20"/>
          <w:szCs w:val="20"/>
        </w:rPr>
        <w:t xml:space="preserve">’entreprise participante </w:t>
      </w:r>
      <w:r w:rsidRPr="00EF7C73">
        <w:rPr>
          <w:rFonts w:ascii="Calibri" w:hAnsi="Calibri" w:cs="Calibri"/>
          <w:kern w:val="24"/>
          <w:sz w:val="20"/>
          <w:szCs w:val="20"/>
        </w:rPr>
        <w:t>sans aucune indemnité supplémentaire.</w:t>
      </w:r>
    </w:p>
    <w:p w14:paraId="5CF2C15F" w14:textId="77777777" w:rsidR="00780B28" w:rsidRPr="00EF7C73" w:rsidRDefault="00534D3B" w:rsidP="00F22467">
      <w:pPr>
        <w:pStyle w:val="NormalWeb"/>
        <w:spacing w:before="0" w:beforeAutospacing="0" w:after="0" w:afterAutospacing="0"/>
        <w:jc w:val="both"/>
        <w:rPr>
          <w:rFonts w:ascii="Calibri" w:hAnsi="Calibri" w:cs="Calibri"/>
          <w:b/>
          <w:bCs/>
          <w:kern w:val="24"/>
          <w:sz w:val="20"/>
          <w:szCs w:val="20"/>
        </w:rPr>
      </w:pPr>
      <w:r w:rsidRPr="00EF7C73">
        <w:rPr>
          <w:rFonts w:ascii="Calibri" w:hAnsi="Calibri" w:cs="Calibri"/>
          <w:b/>
          <w:bCs/>
          <w:kern w:val="24"/>
          <w:sz w:val="20"/>
          <w:szCs w:val="20"/>
        </w:rPr>
        <w:t>4</w:t>
      </w:r>
      <w:r w:rsidR="00780B28" w:rsidRPr="00EF7C73">
        <w:rPr>
          <w:rFonts w:ascii="Calibri" w:hAnsi="Calibri" w:cs="Calibri"/>
          <w:b/>
          <w:bCs/>
          <w:kern w:val="24"/>
          <w:sz w:val="20"/>
          <w:szCs w:val="20"/>
        </w:rPr>
        <w:t xml:space="preserve">.3 </w:t>
      </w:r>
      <w:r w:rsidR="00435003" w:rsidRPr="00EF7C73">
        <w:rPr>
          <w:rFonts w:ascii="Calibri" w:hAnsi="Calibri" w:cs="Calibri"/>
          <w:b/>
          <w:bCs/>
          <w:kern w:val="24"/>
          <w:sz w:val="20"/>
          <w:szCs w:val="20"/>
        </w:rPr>
        <w:t xml:space="preserve">- </w:t>
      </w:r>
      <w:r w:rsidR="00780B28" w:rsidRPr="00EF7C73">
        <w:rPr>
          <w:rFonts w:ascii="Calibri" w:hAnsi="Calibri" w:cs="Calibri"/>
          <w:b/>
          <w:bCs/>
          <w:kern w:val="24"/>
          <w:sz w:val="20"/>
          <w:szCs w:val="20"/>
        </w:rPr>
        <w:t>Interruption</w:t>
      </w:r>
    </w:p>
    <w:p w14:paraId="67F12F4D" w14:textId="4440ADAE" w:rsidR="00780B28" w:rsidRPr="00EF7C73" w:rsidRDefault="00780B28" w:rsidP="00F22467">
      <w:pPr>
        <w:pStyle w:val="NormalWeb"/>
        <w:spacing w:before="0" w:beforeAutospacing="0" w:after="0" w:afterAutospacing="0"/>
        <w:jc w:val="both"/>
        <w:rPr>
          <w:rFonts w:ascii="Calibri" w:hAnsi="Calibri" w:cs="Calibri"/>
          <w:kern w:val="24"/>
          <w:sz w:val="20"/>
          <w:szCs w:val="20"/>
        </w:rPr>
      </w:pPr>
      <w:r w:rsidRPr="00EF7C73">
        <w:rPr>
          <w:rFonts w:ascii="Calibri" w:hAnsi="Calibri" w:cs="Calibri"/>
          <w:kern w:val="24"/>
          <w:sz w:val="20"/>
          <w:szCs w:val="20"/>
        </w:rPr>
        <w:t>Toute absence, défaut de présentation, etc, d</w:t>
      </w:r>
      <w:r w:rsidR="00435003" w:rsidRPr="00EF7C73">
        <w:rPr>
          <w:rFonts w:ascii="Calibri" w:hAnsi="Calibri" w:cs="Calibri"/>
          <w:kern w:val="24"/>
          <w:sz w:val="20"/>
          <w:szCs w:val="20"/>
        </w:rPr>
        <w:t xml:space="preserve">e l’entreprise </w:t>
      </w:r>
      <w:r w:rsidRPr="00EF7C73">
        <w:rPr>
          <w:rFonts w:ascii="Calibri" w:hAnsi="Calibri" w:cs="Calibri"/>
          <w:kern w:val="24"/>
          <w:sz w:val="20"/>
          <w:szCs w:val="20"/>
        </w:rPr>
        <w:t>participant</w:t>
      </w:r>
      <w:r w:rsidR="00435003" w:rsidRPr="00EF7C73">
        <w:rPr>
          <w:rFonts w:ascii="Calibri" w:hAnsi="Calibri" w:cs="Calibri"/>
          <w:kern w:val="24"/>
          <w:sz w:val="20"/>
          <w:szCs w:val="20"/>
        </w:rPr>
        <w:t>e</w:t>
      </w:r>
      <w:r w:rsidRPr="00EF7C73">
        <w:rPr>
          <w:rFonts w:ascii="Calibri" w:hAnsi="Calibri" w:cs="Calibri"/>
          <w:kern w:val="24"/>
          <w:sz w:val="20"/>
          <w:szCs w:val="20"/>
        </w:rPr>
        <w:t xml:space="preserve"> </w:t>
      </w:r>
      <w:r w:rsidR="0012417A" w:rsidRPr="00EF7C73">
        <w:rPr>
          <w:rFonts w:ascii="Calibri" w:hAnsi="Calibri" w:cs="Calibri"/>
          <w:kern w:val="24"/>
          <w:sz w:val="20"/>
          <w:szCs w:val="20"/>
        </w:rPr>
        <w:t xml:space="preserve">sans motif valable </w:t>
      </w:r>
      <w:r w:rsidRPr="00EF7C73">
        <w:rPr>
          <w:rFonts w:ascii="Calibri" w:hAnsi="Calibri" w:cs="Calibri"/>
          <w:kern w:val="24"/>
          <w:sz w:val="20"/>
          <w:szCs w:val="20"/>
        </w:rPr>
        <w:t xml:space="preserve">après </w:t>
      </w:r>
      <w:r w:rsidR="001974C0" w:rsidRPr="00EF7C73">
        <w:rPr>
          <w:rFonts w:ascii="Calibri" w:hAnsi="Calibri" w:cs="Calibri"/>
          <w:kern w:val="24"/>
          <w:sz w:val="20"/>
          <w:szCs w:val="20"/>
        </w:rPr>
        <w:t>l</w:t>
      </w:r>
      <w:r w:rsidRPr="00EF7C73">
        <w:rPr>
          <w:rFonts w:ascii="Calibri" w:hAnsi="Calibri" w:cs="Calibri"/>
          <w:kern w:val="24"/>
          <w:sz w:val="20"/>
          <w:szCs w:val="20"/>
        </w:rPr>
        <w:t xml:space="preserve">e démarrage de l’accompagnement tient lieu d’abandon. Dans cette hypothèse, la </w:t>
      </w:r>
      <w:r w:rsidR="00957016">
        <w:rPr>
          <w:rFonts w:ascii="Calibri" w:hAnsi="Calibri" w:cs="Calibri"/>
          <w:kern w:val="24"/>
          <w:sz w:val="20"/>
          <w:szCs w:val="20"/>
        </w:rPr>
        <w:t>CCIAMP</w:t>
      </w:r>
      <w:r w:rsidR="0012417A" w:rsidRPr="00EF7C73">
        <w:rPr>
          <w:rFonts w:ascii="Calibri" w:hAnsi="Calibri" w:cs="Calibri"/>
          <w:kern w:val="24"/>
          <w:sz w:val="20"/>
          <w:szCs w:val="20"/>
        </w:rPr>
        <w:t xml:space="preserve"> ne sera tenue à aucun remboursement</w:t>
      </w:r>
      <w:r w:rsidRPr="00EF7C73">
        <w:rPr>
          <w:rFonts w:ascii="Calibri" w:hAnsi="Calibri" w:cs="Calibri"/>
          <w:kern w:val="24"/>
          <w:sz w:val="20"/>
          <w:szCs w:val="20"/>
        </w:rPr>
        <w:t>.</w:t>
      </w:r>
    </w:p>
    <w:p w14:paraId="2AB09C5A" w14:textId="77777777" w:rsidR="001023E9" w:rsidRPr="00EF7C73" w:rsidRDefault="001023E9" w:rsidP="00F22467">
      <w:pPr>
        <w:pStyle w:val="NormalWeb"/>
        <w:spacing w:before="0" w:beforeAutospacing="0" w:after="0" w:afterAutospacing="0"/>
        <w:jc w:val="both"/>
        <w:rPr>
          <w:rFonts w:ascii="Calibri" w:hAnsi="Calibri" w:cs="Calibri"/>
          <w:sz w:val="20"/>
          <w:szCs w:val="20"/>
        </w:rPr>
      </w:pPr>
    </w:p>
    <w:p w14:paraId="546AFA71" w14:textId="77777777" w:rsidR="000820BD" w:rsidRPr="00EF7C73" w:rsidRDefault="000820BD" w:rsidP="00F22467">
      <w:pPr>
        <w:pStyle w:val="NormalWeb"/>
        <w:spacing w:before="0" w:beforeAutospacing="0" w:after="0" w:afterAutospacing="0"/>
        <w:jc w:val="both"/>
        <w:rPr>
          <w:rFonts w:ascii="Calibri" w:hAnsi="Calibri" w:cs="Calibri"/>
          <w:b/>
          <w:bCs/>
          <w:sz w:val="20"/>
          <w:szCs w:val="20"/>
        </w:rPr>
      </w:pPr>
      <w:r w:rsidRPr="00EF7C73">
        <w:rPr>
          <w:rFonts w:ascii="Calibri" w:hAnsi="Calibri" w:cs="Calibri"/>
          <w:b/>
          <w:bCs/>
          <w:kern w:val="24"/>
          <w:sz w:val="20"/>
          <w:szCs w:val="20"/>
        </w:rPr>
        <w:t xml:space="preserve">ARTICLE </w:t>
      </w:r>
      <w:r w:rsidR="00534D3B" w:rsidRPr="00EF7C73">
        <w:rPr>
          <w:rFonts w:ascii="Calibri" w:hAnsi="Calibri" w:cs="Calibri"/>
          <w:b/>
          <w:bCs/>
          <w:kern w:val="24"/>
          <w:sz w:val="20"/>
          <w:szCs w:val="20"/>
        </w:rPr>
        <w:t>5</w:t>
      </w:r>
      <w:r w:rsidRPr="00EF7C73">
        <w:rPr>
          <w:rFonts w:ascii="Calibri" w:hAnsi="Calibri" w:cs="Calibri"/>
          <w:b/>
          <w:bCs/>
          <w:kern w:val="24"/>
          <w:sz w:val="20"/>
          <w:szCs w:val="20"/>
        </w:rPr>
        <w:t xml:space="preserve"> - Obligations réciproques</w:t>
      </w:r>
    </w:p>
    <w:p w14:paraId="2716A169" w14:textId="7921B678" w:rsidR="000820BD" w:rsidRPr="00EF7C73" w:rsidRDefault="00534D3B" w:rsidP="00F22467">
      <w:pPr>
        <w:pStyle w:val="NormalWeb"/>
        <w:spacing w:before="0" w:beforeAutospacing="0" w:after="0" w:afterAutospacing="0"/>
        <w:jc w:val="both"/>
        <w:rPr>
          <w:rFonts w:ascii="Calibri" w:hAnsi="Calibri" w:cs="Calibri"/>
          <w:sz w:val="20"/>
          <w:szCs w:val="20"/>
        </w:rPr>
      </w:pPr>
      <w:r w:rsidRPr="00EF7C73">
        <w:rPr>
          <w:rFonts w:ascii="Calibri" w:hAnsi="Calibri" w:cs="Calibri"/>
          <w:sz w:val="20"/>
          <w:szCs w:val="20"/>
        </w:rPr>
        <w:t>5</w:t>
      </w:r>
      <w:r w:rsidR="00842547" w:rsidRPr="00EF7C73">
        <w:rPr>
          <w:rFonts w:ascii="Calibri" w:hAnsi="Calibri" w:cs="Calibri"/>
          <w:sz w:val="20"/>
          <w:szCs w:val="20"/>
        </w:rPr>
        <w:t xml:space="preserve">.1 </w:t>
      </w:r>
      <w:r w:rsidR="000820BD" w:rsidRPr="00EF7C73">
        <w:rPr>
          <w:rFonts w:ascii="Calibri" w:hAnsi="Calibri" w:cs="Calibri"/>
          <w:sz w:val="20"/>
          <w:szCs w:val="20"/>
        </w:rPr>
        <w:t xml:space="preserve">La </w:t>
      </w:r>
      <w:r w:rsidR="00957016">
        <w:rPr>
          <w:rFonts w:ascii="Calibri" w:hAnsi="Calibri" w:cs="Calibri"/>
          <w:sz w:val="20"/>
          <w:szCs w:val="20"/>
        </w:rPr>
        <w:t>CCIAMP</w:t>
      </w:r>
      <w:r w:rsidR="000820BD" w:rsidRPr="00EF7C73">
        <w:rPr>
          <w:rFonts w:ascii="Calibri" w:hAnsi="Calibri" w:cs="Calibri"/>
          <w:sz w:val="20"/>
          <w:szCs w:val="20"/>
        </w:rPr>
        <w:t xml:space="preserve"> s’engage à réaliser </w:t>
      </w:r>
      <w:r w:rsidR="00842547" w:rsidRPr="00EF7C73">
        <w:rPr>
          <w:rFonts w:ascii="Calibri" w:hAnsi="Calibri" w:cs="Calibri"/>
          <w:sz w:val="20"/>
          <w:szCs w:val="20"/>
        </w:rPr>
        <w:t xml:space="preserve">toutes </w:t>
      </w:r>
      <w:r w:rsidR="000820BD" w:rsidRPr="00EF7C73">
        <w:rPr>
          <w:rFonts w:ascii="Calibri" w:hAnsi="Calibri" w:cs="Calibri"/>
          <w:sz w:val="20"/>
          <w:szCs w:val="20"/>
        </w:rPr>
        <w:t xml:space="preserve">les prestations </w:t>
      </w:r>
      <w:r w:rsidR="00842547" w:rsidRPr="00EF7C73">
        <w:rPr>
          <w:rFonts w:ascii="Calibri" w:hAnsi="Calibri" w:cs="Calibri"/>
          <w:sz w:val="20"/>
          <w:szCs w:val="20"/>
        </w:rPr>
        <w:t xml:space="preserve">prévues dans le programme et </w:t>
      </w:r>
      <w:r w:rsidR="000820BD" w:rsidRPr="00EF7C73">
        <w:rPr>
          <w:rFonts w:ascii="Calibri" w:hAnsi="Calibri" w:cs="Calibri"/>
          <w:sz w:val="20"/>
          <w:szCs w:val="20"/>
        </w:rPr>
        <w:t xml:space="preserve">décrites </w:t>
      </w:r>
      <w:r w:rsidR="00842547" w:rsidRPr="00EF7C73">
        <w:rPr>
          <w:rFonts w:ascii="Calibri" w:hAnsi="Calibri" w:cs="Calibri"/>
          <w:sz w:val="20"/>
          <w:szCs w:val="20"/>
        </w:rPr>
        <w:t>dans le bulletin d’inscription</w:t>
      </w:r>
      <w:r w:rsidR="004F2E86" w:rsidRPr="00EF7C73">
        <w:rPr>
          <w:rFonts w:ascii="Calibri" w:hAnsi="Calibri" w:cs="Calibri"/>
          <w:sz w:val="20"/>
          <w:szCs w:val="20"/>
        </w:rPr>
        <w:t>.</w:t>
      </w:r>
    </w:p>
    <w:p w14:paraId="2A3B0340" w14:textId="77777777" w:rsidR="001F67B5" w:rsidRPr="00EF7C73" w:rsidRDefault="00534D3B" w:rsidP="000820BD">
      <w:pPr>
        <w:jc w:val="both"/>
        <w:rPr>
          <w:rFonts w:ascii="Calibri" w:hAnsi="Calibri" w:cs="Calibri"/>
          <w:sz w:val="20"/>
          <w:szCs w:val="20"/>
        </w:rPr>
      </w:pPr>
      <w:r w:rsidRPr="00EF7C73">
        <w:rPr>
          <w:rFonts w:ascii="Calibri" w:hAnsi="Calibri" w:cs="Calibri"/>
          <w:sz w:val="20"/>
          <w:szCs w:val="20"/>
        </w:rPr>
        <w:t>5</w:t>
      </w:r>
      <w:r w:rsidR="00842547" w:rsidRPr="00EF7C73">
        <w:rPr>
          <w:rFonts w:ascii="Calibri" w:hAnsi="Calibri" w:cs="Calibri"/>
          <w:sz w:val="20"/>
          <w:szCs w:val="20"/>
        </w:rPr>
        <w:t xml:space="preserve">.2 </w:t>
      </w:r>
      <w:r w:rsidR="000820BD" w:rsidRPr="00EF7C73">
        <w:rPr>
          <w:rFonts w:ascii="Calibri" w:hAnsi="Calibri" w:cs="Calibri"/>
          <w:sz w:val="20"/>
          <w:szCs w:val="20"/>
        </w:rPr>
        <w:t>L</w:t>
      </w:r>
      <w:r w:rsidR="001F67B5" w:rsidRPr="00EF7C73">
        <w:rPr>
          <w:rFonts w:ascii="Calibri" w:hAnsi="Calibri" w:cs="Calibri"/>
          <w:sz w:val="20"/>
          <w:szCs w:val="20"/>
        </w:rPr>
        <w:t>’entrepris</w:t>
      </w:r>
      <w:r w:rsidR="000820BD" w:rsidRPr="00EF7C73">
        <w:rPr>
          <w:rFonts w:ascii="Calibri" w:hAnsi="Calibri" w:cs="Calibri"/>
          <w:sz w:val="20"/>
          <w:szCs w:val="20"/>
        </w:rPr>
        <w:t>e participant</w:t>
      </w:r>
      <w:r w:rsidR="001F67B5" w:rsidRPr="00EF7C73">
        <w:rPr>
          <w:rFonts w:ascii="Calibri" w:hAnsi="Calibri" w:cs="Calibri"/>
          <w:sz w:val="20"/>
          <w:szCs w:val="20"/>
        </w:rPr>
        <w:t>e</w:t>
      </w:r>
      <w:r w:rsidR="000820BD" w:rsidRPr="00EF7C73">
        <w:rPr>
          <w:rFonts w:ascii="Calibri" w:hAnsi="Calibri" w:cs="Calibri"/>
          <w:sz w:val="20"/>
          <w:szCs w:val="20"/>
        </w:rPr>
        <w:t xml:space="preserve"> s’engage</w:t>
      </w:r>
      <w:r w:rsidR="001F67B5" w:rsidRPr="00EF7C73">
        <w:rPr>
          <w:rFonts w:ascii="Calibri" w:hAnsi="Calibri" w:cs="Calibri"/>
          <w:sz w:val="20"/>
          <w:szCs w:val="20"/>
        </w:rPr>
        <w:t> :</w:t>
      </w:r>
    </w:p>
    <w:p w14:paraId="34F87A61" w14:textId="77777777" w:rsidR="001F67B5" w:rsidRPr="00EF7C73" w:rsidRDefault="000820BD" w:rsidP="001F67B5">
      <w:pPr>
        <w:numPr>
          <w:ilvl w:val="0"/>
          <w:numId w:val="45"/>
        </w:numPr>
        <w:jc w:val="both"/>
        <w:rPr>
          <w:rFonts w:ascii="Calibri" w:hAnsi="Calibri" w:cs="Calibri"/>
          <w:sz w:val="20"/>
          <w:szCs w:val="20"/>
        </w:rPr>
      </w:pPr>
      <w:r w:rsidRPr="00EF7C73">
        <w:rPr>
          <w:rFonts w:ascii="Calibri" w:hAnsi="Calibri" w:cs="Calibri"/>
          <w:sz w:val="20"/>
          <w:szCs w:val="20"/>
        </w:rPr>
        <w:t>à</w:t>
      </w:r>
      <w:r w:rsidR="001F67B5" w:rsidRPr="00EF7C73">
        <w:rPr>
          <w:rFonts w:ascii="Calibri" w:hAnsi="Calibri" w:cs="Calibri"/>
          <w:sz w:val="20"/>
          <w:szCs w:val="20"/>
        </w:rPr>
        <w:t> </w:t>
      </w:r>
      <w:r w:rsidRPr="00EF7C73">
        <w:rPr>
          <w:rFonts w:ascii="Calibri" w:hAnsi="Calibri" w:cs="Calibri"/>
          <w:sz w:val="20"/>
          <w:szCs w:val="20"/>
        </w:rPr>
        <w:t xml:space="preserve">régler le </w:t>
      </w:r>
      <w:r w:rsidR="00F726DD" w:rsidRPr="00EF7C73">
        <w:rPr>
          <w:rFonts w:ascii="Calibri" w:hAnsi="Calibri" w:cs="Calibri"/>
          <w:sz w:val="20"/>
          <w:szCs w:val="20"/>
        </w:rPr>
        <w:t xml:space="preserve">montant du </w:t>
      </w:r>
      <w:r w:rsidRPr="00EF7C73">
        <w:rPr>
          <w:rFonts w:ascii="Calibri" w:hAnsi="Calibri" w:cs="Calibri"/>
          <w:sz w:val="20"/>
          <w:szCs w:val="20"/>
        </w:rPr>
        <w:t>prix</w:t>
      </w:r>
      <w:r w:rsidR="00F726DD" w:rsidRPr="00EF7C73">
        <w:rPr>
          <w:rFonts w:ascii="Calibri" w:hAnsi="Calibri" w:cs="Calibri"/>
          <w:sz w:val="20"/>
          <w:szCs w:val="20"/>
        </w:rPr>
        <w:t xml:space="preserve"> demeurant à sa charge</w:t>
      </w:r>
    </w:p>
    <w:p w14:paraId="3B7BA3B2" w14:textId="12FBE348" w:rsidR="00842547" w:rsidRPr="00EF7C73" w:rsidRDefault="00842547" w:rsidP="001F67B5">
      <w:pPr>
        <w:numPr>
          <w:ilvl w:val="0"/>
          <w:numId w:val="45"/>
        </w:numPr>
        <w:jc w:val="both"/>
        <w:rPr>
          <w:rFonts w:ascii="Calibri" w:hAnsi="Calibri" w:cs="Calibri"/>
          <w:sz w:val="20"/>
          <w:szCs w:val="20"/>
        </w:rPr>
      </w:pPr>
      <w:r w:rsidRPr="00EF7C73">
        <w:rPr>
          <w:rFonts w:ascii="Calibri" w:hAnsi="Calibri" w:cs="Calibri"/>
          <w:sz w:val="20"/>
          <w:szCs w:val="20"/>
        </w:rPr>
        <w:t xml:space="preserve">à respecter le programme établi conjointement avec le conseiller </w:t>
      </w:r>
      <w:r w:rsidR="00957016">
        <w:rPr>
          <w:rFonts w:ascii="Calibri" w:hAnsi="Calibri" w:cs="Calibri"/>
          <w:sz w:val="20"/>
          <w:szCs w:val="20"/>
        </w:rPr>
        <w:t>CCIAMP</w:t>
      </w:r>
      <w:r w:rsidRPr="00EF7C73">
        <w:rPr>
          <w:rFonts w:ascii="Calibri" w:hAnsi="Calibri" w:cs="Calibri"/>
          <w:sz w:val="20"/>
          <w:szCs w:val="20"/>
        </w:rPr>
        <w:t xml:space="preserve"> et à participer à tous les rendez-vous préalablement fixés</w:t>
      </w:r>
      <w:r w:rsidR="00FF22BC" w:rsidRPr="00EF7C73">
        <w:rPr>
          <w:rFonts w:ascii="Calibri" w:hAnsi="Calibri" w:cs="Calibri"/>
          <w:sz w:val="20"/>
          <w:szCs w:val="20"/>
        </w:rPr>
        <w:t xml:space="preserve"> dans le cadre de la session de l’accompagnement</w:t>
      </w:r>
    </w:p>
    <w:p w14:paraId="1143AFF2" w14:textId="78E95439" w:rsidR="000820BD" w:rsidRPr="00EF7C73" w:rsidRDefault="000820BD" w:rsidP="001F67B5">
      <w:pPr>
        <w:numPr>
          <w:ilvl w:val="0"/>
          <w:numId w:val="45"/>
        </w:numPr>
        <w:jc w:val="both"/>
        <w:rPr>
          <w:rFonts w:ascii="Calibri" w:hAnsi="Calibri" w:cs="Calibri"/>
          <w:sz w:val="20"/>
          <w:szCs w:val="20"/>
        </w:rPr>
      </w:pPr>
      <w:r w:rsidRPr="00EF7C73">
        <w:rPr>
          <w:rFonts w:ascii="Calibri" w:hAnsi="Calibri" w:cs="Calibri"/>
          <w:sz w:val="20"/>
          <w:szCs w:val="20"/>
        </w:rPr>
        <w:t xml:space="preserve">à accueillir les consultants de la </w:t>
      </w:r>
      <w:r w:rsidR="00957016">
        <w:rPr>
          <w:rFonts w:ascii="Calibri" w:hAnsi="Calibri" w:cs="Calibri"/>
          <w:kern w:val="24"/>
          <w:sz w:val="20"/>
          <w:szCs w:val="20"/>
          <w:lang w:eastAsia="fr-FR"/>
        </w:rPr>
        <w:t xml:space="preserve">CCIAMP </w:t>
      </w:r>
      <w:r w:rsidRPr="00EF7C73">
        <w:rPr>
          <w:rFonts w:ascii="Calibri" w:hAnsi="Calibri" w:cs="Calibri"/>
          <w:sz w:val="20"/>
          <w:szCs w:val="20"/>
        </w:rPr>
        <w:t>dans son entreprise durant la phase de diagnostic</w:t>
      </w:r>
    </w:p>
    <w:p w14:paraId="5762B5F3" w14:textId="77777777" w:rsidR="00A85E10" w:rsidRPr="00EF7C73" w:rsidRDefault="00A85E10" w:rsidP="00A85E10">
      <w:pPr>
        <w:pStyle w:val="NormalWeb"/>
        <w:spacing w:before="0" w:beforeAutospacing="0" w:after="0" w:afterAutospacing="0"/>
        <w:jc w:val="both"/>
        <w:rPr>
          <w:rFonts w:ascii="Calibri" w:hAnsi="Calibri" w:cs="Calibri"/>
          <w:kern w:val="24"/>
          <w:sz w:val="20"/>
          <w:szCs w:val="20"/>
        </w:rPr>
      </w:pPr>
    </w:p>
    <w:p w14:paraId="00EB026C" w14:textId="77777777" w:rsidR="00A85E10" w:rsidRPr="00EF7C73" w:rsidRDefault="00A85E10" w:rsidP="00A85E10">
      <w:pPr>
        <w:pStyle w:val="NormalWeb"/>
        <w:spacing w:before="0" w:beforeAutospacing="0" w:after="0" w:afterAutospacing="0"/>
        <w:jc w:val="both"/>
        <w:rPr>
          <w:rFonts w:ascii="Calibri" w:hAnsi="Calibri" w:cs="Calibri"/>
          <w:b/>
          <w:bCs/>
          <w:kern w:val="24"/>
          <w:sz w:val="20"/>
          <w:szCs w:val="20"/>
        </w:rPr>
      </w:pPr>
      <w:r w:rsidRPr="00EF7C73">
        <w:rPr>
          <w:rFonts w:ascii="Calibri" w:hAnsi="Calibri" w:cs="Calibri"/>
          <w:b/>
          <w:bCs/>
          <w:kern w:val="24"/>
          <w:sz w:val="20"/>
          <w:szCs w:val="20"/>
        </w:rPr>
        <w:t xml:space="preserve">ARTICLE </w:t>
      </w:r>
      <w:r w:rsidR="00534D3B" w:rsidRPr="00EF7C73">
        <w:rPr>
          <w:rFonts w:ascii="Calibri" w:hAnsi="Calibri" w:cs="Calibri"/>
          <w:b/>
          <w:bCs/>
          <w:kern w:val="24"/>
          <w:sz w:val="20"/>
          <w:szCs w:val="20"/>
        </w:rPr>
        <w:t>6</w:t>
      </w:r>
      <w:r w:rsidRPr="00EF7C73">
        <w:rPr>
          <w:rFonts w:ascii="Calibri" w:hAnsi="Calibri" w:cs="Calibri"/>
          <w:b/>
          <w:bCs/>
          <w:kern w:val="24"/>
          <w:sz w:val="20"/>
          <w:szCs w:val="20"/>
        </w:rPr>
        <w:t xml:space="preserve"> - A</w:t>
      </w:r>
      <w:r w:rsidR="007F03E7" w:rsidRPr="00EF7C73">
        <w:rPr>
          <w:rFonts w:ascii="Calibri" w:hAnsi="Calibri" w:cs="Calibri"/>
          <w:b/>
          <w:bCs/>
          <w:kern w:val="24"/>
          <w:sz w:val="20"/>
          <w:szCs w:val="20"/>
        </w:rPr>
        <w:t>ssurance</w:t>
      </w:r>
    </w:p>
    <w:p w14:paraId="52C8A63A" w14:textId="77777777" w:rsidR="00A85E10" w:rsidRPr="00EF7C73" w:rsidRDefault="00A85E10" w:rsidP="00516FE0">
      <w:pPr>
        <w:pStyle w:val="NormalWeb"/>
        <w:spacing w:before="0" w:beforeAutospacing="0" w:after="0" w:afterAutospacing="0"/>
        <w:jc w:val="both"/>
        <w:rPr>
          <w:rFonts w:ascii="Calibri" w:hAnsi="Calibri" w:cs="Calibri"/>
          <w:kern w:val="24"/>
          <w:sz w:val="20"/>
          <w:szCs w:val="20"/>
        </w:rPr>
      </w:pPr>
      <w:r w:rsidRPr="00EF7C73">
        <w:rPr>
          <w:rFonts w:ascii="Calibri" w:hAnsi="Calibri" w:cs="Calibri"/>
          <w:kern w:val="24"/>
          <w:sz w:val="20"/>
          <w:szCs w:val="20"/>
        </w:rPr>
        <w:t>L</w:t>
      </w:r>
      <w:r w:rsidR="00F726DD" w:rsidRPr="00EF7C73">
        <w:rPr>
          <w:rFonts w:ascii="Calibri" w:hAnsi="Calibri" w:cs="Calibri"/>
          <w:kern w:val="24"/>
          <w:sz w:val="20"/>
          <w:szCs w:val="20"/>
        </w:rPr>
        <w:t>’entrepris</w:t>
      </w:r>
      <w:r w:rsidRPr="00EF7C73">
        <w:rPr>
          <w:rFonts w:ascii="Calibri" w:hAnsi="Calibri" w:cs="Calibri"/>
          <w:kern w:val="24"/>
          <w:sz w:val="20"/>
          <w:szCs w:val="20"/>
        </w:rPr>
        <w:t>e participant</w:t>
      </w:r>
      <w:r w:rsidR="00F726DD" w:rsidRPr="00EF7C73">
        <w:rPr>
          <w:rFonts w:ascii="Calibri" w:hAnsi="Calibri" w:cs="Calibri"/>
          <w:kern w:val="24"/>
          <w:sz w:val="20"/>
          <w:szCs w:val="20"/>
        </w:rPr>
        <w:t>e</w:t>
      </w:r>
      <w:r w:rsidRPr="00EF7C73">
        <w:rPr>
          <w:rFonts w:ascii="Calibri" w:hAnsi="Calibri" w:cs="Calibri"/>
          <w:kern w:val="24"/>
          <w:sz w:val="20"/>
          <w:szCs w:val="20"/>
        </w:rPr>
        <w:t xml:space="preserve"> </w:t>
      </w:r>
      <w:r w:rsidR="00F726DD" w:rsidRPr="00EF7C73">
        <w:rPr>
          <w:rFonts w:ascii="Calibri" w:hAnsi="Calibri" w:cs="Calibri"/>
          <w:kern w:val="24"/>
          <w:sz w:val="20"/>
          <w:szCs w:val="20"/>
        </w:rPr>
        <w:t xml:space="preserve">doit </w:t>
      </w:r>
      <w:r w:rsidRPr="00EF7C73">
        <w:rPr>
          <w:rFonts w:ascii="Calibri" w:hAnsi="Calibri" w:cs="Calibri"/>
          <w:kern w:val="24"/>
          <w:sz w:val="20"/>
          <w:szCs w:val="20"/>
        </w:rPr>
        <w:t>garantir les risques découlant de sa responsabilité en matière civile générale, ainsi que les risques de dommages matériels causés de son fait ou de celui de ses préposés.</w:t>
      </w:r>
    </w:p>
    <w:p w14:paraId="769DD35D" w14:textId="77777777" w:rsidR="00516FE0" w:rsidRPr="00EF7C73" w:rsidRDefault="00516FE0" w:rsidP="00516FE0">
      <w:pPr>
        <w:pStyle w:val="NormalWeb"/>
        <w:spacing w:before="0" w:beforeAutospacing="0" w:after="0" w:afterAutospacing="0"/>
        <w:jc w:val="both"/>
        <w:rPr>
          <w:rFonts w:ascii="Calibri" w:hAnsi="Calibri" w:cs="Calibri"/>
          <w:kern w:val="24"/>
          <w:sz w:val="20"/>
          <w:szCs w:val="20"/>
        </w:rPr>
      </w:pPr>
    </w:p>
    <w:p w14:paraId="1FC2895A" w14:textId="77777777" w:rsidR="00F22467" w:rsidRPr="00EF7C73" w:rsidRDefault="00F22467" w:rsidP="00516FE0">
      <w:pPr>
        <w:pStyle w:val="NormalWeb"/>
        <w:spacing w:before="0" w:beforeAutospacing="0" w:after="0" w:afterAutospacing="0"/>
        <w:jc w:val="both"/>
        <w:rPr>
          <w:rFonts w:ascii="Calibri" w:hAnsi="Calibri" w:cs="Calibri"/>
          <w:sz w:val="20"/>
          <w:szCs w:val="20"/>
        </w:rPr>
      </w:pPr>
      <w:r w:rsidRPr="00EF7C73">
        <w:rPr>
          <w:rFonts w:ascii="Calibri" w:hAnsi="Calibri" w:cs="Calibri"/>
          <w:b/>
          <w:bCs/>
          <w:kern w:val="24"/>
          <w:sz w:val="20"/>
          <w:szCs w:val="20"/>
        </w:rPr>
        <w:t xml:space="preserve">ARTICLE </w:t>
      </w:r>
      <w:r w:rsidR="00534D3B" w:rsidRPr="00EF7C73">
        <w:rPr>
          <w:rFonts w:ascii="Calibri" w:hAnsi="Calibri" w:cs="Calibri"/>
          <w:b/>
          <w:bCs/>
          <w:kern w:val="24"/>
          <w:sz w:val="20"/>
          <w:szCs w:val="20"/>
        </w:rPr>
        <w:t>7</w:t>
      </w:r>
      <w:r w:rsidRPr="00EF7C73">
        <w:rPr>
          <w:rFonts w:ascii="Calibri" w:hAnsi="Calibri" w:cs="Calibri"/>
          <w:b/>
          <w:bCs/>
          <w:kern w:val="24"/>
          <w:sz w:val="20"/>
          <w:szCs w:val="20"/>
        </w:rPr>
        <w:t xml:space="preserve"> – Responsabilité </w:t>
      </w:r>
    </w:p>
    <w:p w14:paraId="051C1133" w14:textId="2EFB07F2" w:rsidR="00D4740B" w:rsidRPr="00EF7C73" w:rsidRDefault="00A85E10" w:rsidP="00D4740B">
      <w:pPr>
        <w:jc w:val="both"/>
        <w:rPr>
          <w:rFonts w:ascii="Calibri" w:hAnsi="Calibri" w:cs="Calibri"/>
          <w:sz w:val="20"/>
          <w:szCs w:val="20"/>
        </w:rPr>
      </w:pPr>
      <w:r w:rsidRPr="00EF7C73">
        <w:rPr>
          <w:rFonts w:ascii="Calibri" w:hAnsi="Calibri" w:cs="Calibri"/>
          <w:sz w:val="20"/>
          <w:szCs w:val="20"/>
        </w:rPr>
        <w:t xml:space="preserve">La </w:t>
      </w:r>
      <w:r w:rsidR="00957016">
        <w:rPr>
          <w:rFonts w:ascii="Calibri" w:hAnsi="Calibri" w:cs="Calibri"/>
          <w:sz w:val="20"/>
          <w:szCs w:val="20"/>
        </w:rPr>
        <w:t>CCIAMP</w:t>
      </w:r>
      <w:r w:rsidRPr="00EF7C73">
        <w:rPr>
          <w:rFonts w:ascii="Calibri" w:hAnsi="Calibri" w:cs="Calibri"/>
          <w:sz w:val="20"/>
          <w:szCs w:val="20"/>
        </w:rPr>
        <w:t xml:space="preserve"> s'engage à exécuter ses obligations avec soin et diligence et à mettre en œuvre les meilleurs moyens à sa disposition. Il est expressément convenu que l'obligation à la charge de la </w:t>
      </w:r>
      <w:r w:rsidR="00957016">
        <w:rPr>
          <w:rFonts w:ascii="Calibri" w:hAnsi="Calibri" w:cs="Calibri"/>
          <w:sz w:val="20"/>
          <w:szCs w:val="20"/>
        </w:rPr>
        <w:t>CCIAMP</w:t>
      </w:r>
      <w:r w:rsidRPr="00EF7C73">
        <w:rPr>
          <w:rFonts w:ascii="Calibri" w:hAnsi="Calibri" w:cs="Calibri"/>
          <w:sz w:val="20"/>
          <w:szCs w:val="20"/>
        </w:rPr>
        <w:t xml:space="preserve"> est une obligation de moyen.</w:t>
      </w:r>
    </w:p>
    <w:p w14:paraId="20CC7A4A" w14:textId="72CAB3A1" w:rsidR="00CB438C" w:rsidRPr="00CB438C" w:rsidRDefault="00A85E10" w:rsidP="00A85E10">
      <w:pPr>
        <w:pStyle w:val="NormalWeb"/>
        <w:spacing w:before="0" w:beforeAutospacing="0" w:after="0" w:afterAutospacing="0"/>
        <w:jc w:val="both"/>
        <w:rPr>
          <w:rFonts w:ascii="Calibri" w:hAnsi="Calibri" w:cs="Calibri"/>
          <w:sz w:val="20"/>
          <w:szCs w:val="20"/>
        </w:rPr>
      </w:pPr>
      <w:r w:rsidRPr="00EF7C73">
        <w:rPr>
          <w:rFonts w:ascii="Calibri" w:hAnsi="Calibri" w:cs="Calibri"/>
          <w:kern w:val="24"/>
          <w:sz w:val="20"/>
          <w:szCs w:val="20"/>
        </w:rPr>
        <w:t xml:space="preserve">La </w:t>
      </w:r>
      <w:r w:rsidR="00957016">
        <w:rPr>
          <w:rFonts w:ascii="Calibri" w:hAnsi="Calibri" w:cs="Calibri"/>
          <w:sz w:val="20"/>
          <w:szCs w:val="20"/>
        </w:rPr>
        <w:t>CCIAMP</w:t>
      </w:r>
      <w:r w:rsidRPr="00EF7C73">
        <w:rPr>
          <w:rFonts w:ascii="Calibri" w:hAnsi="Calibri" w:cs="Calibri"/>
          <w:sz w:val="20"/>
          <w:szCs w:val="20"/>
        </w:rPr>
        <w:t xml:space="preserve"> </w:t>
      </w:r>
      <w:r w:rsidRPr="00EF7C73">
        <w:rPr>
          <w:rFonts w:ascii="Calibri" w:hAnsi="Calibri" w:cs="Calibri"/>
          <w:kern w:val="24"/>
          <w:sz w:val="20"/>
          <w:szCs w:val="20"/>
        </w:rPr>
        <w:t>décline toute responsabilité pour tout incident indépendant de sa volonté pouvant troubler le déroulement de l’accompagnement et portant un préjudice quelconque au participant notamment en cas de vol ou de détérioration du matériel appartenant à ce dernier.</w:t>
      </w:r>
    </w:p>
    <w:p w14:paraId="5F7C3B87" w14:textId="57FBF789" w:rsidR="00D4740B" w:rsidRPr="00EF7C73" w:rsidRDefault="00D4740B" w:rsidP="00D4740B">
      <w:pPr>
        <w:jc w:val="both"/>
        <w:rPr>
          <w:rFonts w:ascii="Calibri" w:hAnsi="Calibri" w:cs="Calibri"/>
          <w:sz w:val="20"/>
          <w:szCs w:val="20"/>
        </w:rPr>
      </w:pPr>
      <w:r w:rsidRPr="00EF7C73">
        <w:rPr>
          <w:rFonts w:ascii="Calibri" w:hAnsi="Calibri" w:cs="Calibri"/>
          <w:sz w:val="20"/>
          <w:szCs w:val="20"/>
        </w:rPr>
        <w:t xml:space="preserve">La responsabilité de la </w:t>
      </w:r>
      <w:r w:rsidR="00957016">
        <w:rPr>
          <w:rFonts w:ascii="Calibri" w:hAnsi="Calibri" w:cs="Calibri"/>
          <w:sz w:val="20"/>
          <w:szCs w:val="20"/>
        </w:rPr>
        <w:t>CCIAMP</w:t>
      </w:r>
      <w:r w:rsidRPr="00EF7C73">
        <w:rPr>
          <w:rFonts w:ascii="Calibri" w:hAnsi="Calibri" w:cs="Calibri"/>
          <w:sz w:val="20"/>
          <w:szCs w:val="20"/>
        </w:rPr>
        <w:t xml:space="preserve"> ne porte que sur le non-respect de ses obligation</w:t>
      </w:r>
      <w:r w:rsidR="00A468EE" w:rsidRPr="00EF7C73">
        <w:rPr>
          <w:rFonts w:ascii="Calibri" w:hAnsi="Calibri" w:cs="Calibri"/>
          <w:sz w:val="20"/>
          <w:szCs w:val="20"/>
        </w:rPr>
        <w:t xml:space="preserve">s. </w:t>
      </w:r>
      <w:r w:rsidR="004744E4" w:rsidRPr="00EF7C73">
        <w:rPr>
          <w:rFonts w:ascii="Calibri" w:hAnsi="Calibri" w:cs="Calibri"/>
          <w:sz w:val="20"/>
          <w:szCs w:val="20"/>
        </w:rPr>
        <w:t>Toutefois</w:t>
      </w:r>
      <w:r w:rsidR="00A468EE" w:rsidRPr="00EF7C73">
        <w:rPr>
          <w:rFonts w:ascii="Calibri" w:hAnsi="Calibri" w:cs="Calibri"/>
          <w:sz w:val="20"/>
          <w:szCs w:val="20"/>
        </w:rPr>
        <w:t xml:space="preserve">, la </w:t>
      </w:r>
      <w:r w:rsidR="00957016">
        <w:rPr>
          <w:rFonts w:ascii="Calibri" w:hAnsi="Calibri" w:cs="Calibri"/>
          <w:sz w:val="20"/>
          <w:szCs w:val="20"/>
        </w:rPr>
        <w:t>CCIAMP</w:t>
      </w:r>
      <w:r w:rsidR="00A468EE" w:rsidRPr="00EF7C73">
        <w:rPr>
          <w:rFonts w:ascii="Calibri" w:hAnsi="Calibri" w:cs="Calibri"/>
          <w:sz w:val="20"/>
          <w:szCs w:val="20"/>
        </w:rPr>
        <w:t xml:space="preserve"> </w:t>
      </w:r>
      <w:r w:rsidRPr="00EF7C73">
        <w:rPr>
          <w:rFonts w:ascii="Calibri" w:hAnsi="Calibri" w:cs="Calibri"/>
          <w:sz w:val="20"/>
          <w:szCs w:val="20"/>
        </w:rPr>
        <w:t xml:space="preserve">ne pourra être tenue responsable de la non-réalisation partielle ou complète de la prestation d’accompagnement dans les cas suivants : </w:t>
      </w:r>
    </w:p>
    <w:p w14:paraId="3C04914B" w14:textId="3883F10A" w:rsidR="00D4740B" w:rsidRPr="00EF7C73" w:rsidRDefault="00D4740B" w:rsidP="00D4740B">
      <w:pPr>
        <w:numPr>
          <w:ilvl w:val="0"/>
          <w:numId w:val="37"/>
        </w:numPr>
        <w:ind w:left="709"/>
        <w:jc w:val="both"/>
        <w:rPr>
          <w:rFonts w:ascii="Calibri" w:hAnsi="Calibri" w:cs="Calibri"/>
          <w:sz w:val="20"/>
          <w:szCs w:val="20"/>
        </w:rPr>
      </w:pPr>
      <w:r w:rsidRPr="00EF7C73">
        <w:rPr>
          <w:rFonts w:ascii="Calibri" w:hAnsi="Calibri" w:cs="Calibri"/>
          <w:sz w:val="20"/>
          <w:szCs w:val="20"/>
        </w:rPr>
        <w:t>Non disponibilité d</w:t>
      </w:r>
      <w:r w:rsidR="00341495" w:rsidRPr="00EF7C73">
        <w:rPr>
          <w:rFonts w:ascii="Calibri" w:hAnsi="Calibri" w:cs="Calibri"/>
          <w:sz w:val="20"/>
          <w:szCs w:val="20"/>
        </w:rPr>
        <w:t>e l’entreprise</w:t>
      </w:r>
      <w:r w:rsidRPr="00EF7C73">
        <w:rPr>
          <w:rFonts w:ascii="Calibri" w:hAnsi="Calibri" w:cs="Calibri"/>
          <w:sz w:val="20"/>
          <w:szCs w:val="20"/>
        </w:rPr>
        <w:t xml:space="preserve"> participant</w:t>
      </w:r>
      <w:r w:rsidR="00341495" w:rsidRPr="00EF7C73">
        <w:rPr>
          <w:rFonts w:ascii="Calibri" w:hAnsi="Calibri" w:cs="Calibri"/>
          <w:sz w:val="20"/>
          <w:szCs w:val="20"/>
        </w:rPr>
        <w:t>e</w:t>
      </w:r>
      <w:r w:rsidRPr="00EF7C73">
        <w:rPr>
          <w:rFonts w:ascii="Calibri" w:hAnsi="Calibri" w:cs="Calibri"/>
          <w:sz w:val="20"/>
          <w:szCs w:val="20"/>
        </w:rPr>
        <w:t xml:space="preserve"> sur les dates d’ateliers fixées par la </w:t>
      </w:r>
      <w:r w:rsidR="00957016">
        <w:rPr>
          <w:rFonts w:ascii="Calibri" w:hAnsi="Calibri" w:cs="Calibri"/>
          <w:sz w:val="20"/>
          <w:szCs w:val="20"/>
        </w:rPr>
        <w:t>CCIAMP</w:t>
      </w:r>
    </w:p>
    <w:p w14:paraId="1646CFA0" w14:textId="77777777" w:rsidR="00D4740B" w:rsidRPr="00EF7C73" w:rsidRDefault="00D4740B" w:rsidP="00D4740B">
      <w:pPr>
        <w:numPr>
          <w:ilvl w:val="0"/>
          <w:numId w:val="37"/>
        </w:numPr>
        <w:ind w:left="709"/>
        <w:jc w:val="both"/>
        <w:rPr>
          <w:rFonts w:ascii="Calibri" w:hAnsi="Calibri" w:cs="Calibri"/>
          <w:sz w:val="20"/>
          <w:szCs w:val="20"/>
        </w:rPr>
      </w:pPr>
      <w:r w:rsidRPr="00EF7C73">
        <w:rPr>
          <w:rFonts w:ascii="Calibri" w:hAnsi="Calibri" w:cs="Calibri"/>
          <w:sz w:val="20"/>
          <w:szCs w:val="20"/>
        </w:rPr>
        <w:t>Non disponibilité d</w:t>
      </w:r>
      <w:r w:rsidR="00341495" w:rsidRPr="00EF7C73">
        <w:rPr>
          <w:rFonts w:ascii="Calibri" w:hAnsi="Calibri" w:cs="Calibri"/>
          <w:sz w:val="20"/>
          <w:szCs w:val="20"/>
        </w:rPr>
        <w:t>e l’entreprise</w:t>
      </w:r>
      <w:r w:rsidRPr="00EF7C73">
        <w:rPr>
          <w:rFonts w:ascii="Calibri" w:hAnsi="Calibri" w:cs="Calibri"/>
          <w:sz w:val="20"/>
          <w:szCs w:val="20"/>
        </w:rPr>
        <w:t xml:space="preserve"> participant</w:t>
      </w:r>
      <w:r w:rsidR="00341495" w:rsidRPr="00EF7C73">
        <w:rPr>
          <w:rFonts w:ascii="Calibri" w:hAnsi="Calibri" w:cs="Calibri"/>
          <w:sz w:val="20"/>
          <w:szCs w:val="20"/>
        </w:rPr>
        <w:t>e</w:t>
      </w:r>
      <w:r w:rsidRPr="00EF7C73">
        <w:rPr>
          <w:rFonts w:ascii="Calibri" w:hAnsi="Calibri" w:cs="Calibri"/>
          <w:sz w:val="20"/>
          <w:szCs w:val="20"/>
        </w:rPr>
        <w:t xml:space="preserve"> lors des visites des consultants pour le diagnostic, sur dates qui auront été fixées, au préalable, d’un commun accord entre les deux parties</w:t>
      </w:r>
    </w:p>
    <w:p w14:paraId="3597FDC0" w14:textId="4E3CA953" w:rsidR="00D4740B" w:rsidRPr="00EF7C73" w:rsidRDefault="00D4740B" w:rsidP="00D4740B">
      <w:pPr>
        <w:numPr>
          <w:ilvl w:val="0"/>
          <w:numId w:val="37"/>
        </w:numPr>
        <w:ind w:left="709"/>
        <w:jc w:val="both"/>
        <w:rPr>
          <w:rFonts w:ascii="Calibri" w:hAnsi="Calibri" w:cs="Calibri"/>
          <w:sz w:val="20"/>
          <w:szCs w:val="20"/>
        </w:rPr>
      </w:pPr>
      <w:r w:rsidRPr="00EF7C73">
        <w:rPr>
          <w:rFonts w:ascii="Calibri" w:hAnsi="Calibri" w:cs="Calibri"/>
          <w:sz w:val="20"/>
          <w:szCs w:val="20"/>
        </w:rPr>
        <w:t xml:space="preserve">Non transmission à la </w:t>
      </w:r>
      <w:r w:rsidR="00957016">
        <w:rPr>
          <w:rFonts w:ascii="Calibri" w:hAnsi="Calibri" w:cs="Calibri"/>
          <w:sz w:val="20"/>
          <w:szCs w:val="20"/>
        </w:rPr>
        <w:t>CCIAMP</w:t>
      </w:r>
      <w:r w:rsidRPr="00EF7C73">
        <w:rPr>
          <w:rFonts w:ascii="Calibri" w:hAnsi="Calibri" w:cs="Calibri"/>
          <w:sz w:val="20"/>
          <w:szCs w:val="20"/>
        </w:rPr>
        <w:t xml:space="preserve"> de toutes les informations nécessaires pour la bonne réalisation des prestations par le participant.</w:t>
      </w:r>
    </w:p>
    <w:p w14:paraId="22EE7350" w14:textId="5F7EE70E" w:rsidR="00516FE0" w:rsidRPr="00EF7C73" w:rsidRDefault="00516FE0" w:rsidP="00516FE0">
      <w:pPr>
        <w:jc w:val="both"/>
        <w:rPr>
          <w:rFonts w:ascii="Calibri" w:hAnsi="Calibri" w:cs="Calibri"/>
          <w:sz w:val="20"/>
          <w:szCs w:val="20"/>
        </w:rPr>
      </w:pPr>
      <w:r w:rsidRPr="00EF7C73">
        <w:rPr>
          <w:rFonts w:ascii="Calibri" w:hAnsi="Calibri" w:cs="Calibri"/>
          <w:sz w:val="20"/>
          <w:szCs w:val="20"/>
        </w:rPr>
        <w:t xml:space="preserve">La </w:t>
      </w:r>
      <w:r w:rsidR="00957016">
        <w:rPr>
          <w:rFonts w:ascii="Calibri" w:hAnsi="Calibri" w:cs="Calibri"/>
          <w:sz w:val="20"/>
          <w:szCs w:val="20"/>
        </w:rPr>
        <w:t>CCIAMP</w:t>
      </w:r>
      <w:r w:rsidRPr="00EF7C73">
        <w:rPr>
          <w:rFonts w:ascii="Calibri" w:hAnsi="Calibri" w:cs="Calibri"/>
          <w:sz w:val="20"/>
          <w:szCs w:val="20"/>
        </w:rPr>
        <w:t xml:space="preserve"> ne pourra être tenue responsable d’un préjudice financier ou commercial, ou de tout</w:t>
      </w:r>
      <w:r w:rsidR="00341495" w:rsidRPr="00EF7C73">
        <w:rPr>
          <w:rFonts w:ascii="Calibri" w:hAnsi="Calibri" w:cs="Calibri"/>
          <w:sz w:val="20"/>
          <w:szCs w:val="20"/>
        </w:rPr>
        <w:t>e</w:t>
      </w:r>
      <w:r w:rsidRPr="00EF7C73">
        <w:rPr>
          <w:rFonts w:ascii="Calibri" w:hAnsi="Calibri" w:cs="Calibri"/>
          <w:sz w:val="20"/>
          <w:szCs w:val="20"/>
        </w:rPr>
        <w:t xml:space="preserve"> autre nature, </w:t>
      </w:r>
      <w:bookmarkStart w:id="0" w:name="_Hlk124330288"/>
      <w:r w:rsidRPr="00EF7C73">
        <w:rPr>
          <w:rFonts w:ascii="Calibri" w:hAnsi="Calibri" w:cs="Calibri"/>
          <w:sz w:val="20"/>
          <w:szCs w:val="20"/>
        </w:rPr>
        <w:t>causé</w:t>
      </w:r>
      <w:bookmarkEnd w:id="0"/>
      <w:r w:rsidRPr="00EF7C73">
        <w:rPr>
          <w:rFonts w:ascii="Calibri" w:hAnsi="Calibri" w:cs="Calibri"/>
          <w:sz w:val="20"/>
          <w:szCs w:val="20"/>
        </w:rPr>
        <w:t xml:space="preserve"> dans le cadre de </w:t>
      </w:r>
      <w:r w:rsidR="00A43B62" w:rsidRPr="00EF7C73">
        <w:rPr>
          <w:rFonts w:ascii="Calibri" w:hAnsi="Calibri" w:cs="Calibri"/>
          <w:sz w:val="20"/>
          <w:szCs w:val="20"/>
        </w:rPr>
        <w:t>l’accompagnement.</w:t>
      </w:r>
    </w:p>
    <w:p w14:paraId="30CA7F42" w14:textId="77777777" w:rsidR="00F22467" w:rsidRPr="00EF7C73" w:rsidRDefault="00F22467" w:rsidP="00341495">
      <w:pPr>
        <w:jc w:val="both"/>
        <w:rPr>
          <w:rFonts w:ascii="Calibri" w:hAnsi="Calibri" w:cs="Calibri"/>
          <w:color w:val="000000"/>
          <w:kern w:val="24"/>
          <w:sz w:val="20"/>
          <w:szCs w:val="20"/>
        </w:rPr>
      </w:pPr>
    </w:p>
    <w:p w14:paraId="6380CD7B" w14:textId="77777777" w:rsidR="00D50EFB" w:rsidRPr="00EF7C73" w:rsidRDefault="004744E4" w:rsidP="00D50EFB">
      <w:pPr>
        <w:pStyle w:val="NormalWeb"/>
        <w:spacing w:before="0" w:beforeAutospacing="0" w:after="0" w:afterAutospacing="0"/>
        <w:jc w:val="both"/>
        <w:rPr>
          <w:rFonts w:ascii="Calibri" w:hAnsi="Calibri" w:cs="Calibri"/>
          <w:kern w:val="1"/>
          <w:sz w:val="20"/>
          <w:szCs w:val="20"/>
          <w:lang w:eastAsia="zh-CN" w:bidi="hi-IN"/>
        </w:rPr>
      </w:pPr>
      <w:r w:rsidRPr="00EF7C73">
        <w:rPr>
          <w:rFonts w:ascii="Calibri" w:hAnsi="Calibri" w:cs="Calibri"/>
          <w:kern w:val="1"/>
          <w:sz w:val="20"/>
          <w:szCs w:val="20"/>
          <w:lang w:eastAsia="zh-CN" w:bidi="hi-IN"/>
        </w:rPr>
        <w:t>Plus généralement, l</w:t>
      </w:r>
      <w:r w:rsidR="00341495" w:rsidRPr="00EF7C73">
        <w:rPr>
          <w:rFonts w:ascii="Calibri" w:hAnsi="Calibri" w:cs="Calibri"/>
          <w:kern w:val="1"/>
          <w:sz w:val="20"/>
          <w:szCs w:val="20"/>
          <w:lang w:eastAsia="zh-CN" w:bidi="hi-IN"/>
        </w:rPr>
        <w:t>’entrepris</w:t>
      </w:r>
      <w:r w:rsidRPr="00EF7C73">
        <w:rPr>
          <w:rFonts w:ascii="Calibri" w:hAnsi="Calibri" w:cs="Calibri"/>
          <w:kern w:val="1"/>
          <w:sz w:val="20"/>
          <w:szCs w:val="20"/>
          <w:lang w:eastAsia="zh-CN" w:bidi="hi-IN"/>
        </w:rPr>
        <w:t>e participant</w:t>
      </w:r>
      <w:r w:rsidR="00341495" w:rsidRPr="00EF7C73">
        <w:rPr>
          <w:rFonts w:ascii="Calibri" w:hAnsi="Calibri" w:cs="Calibri"/>
          <w:kern w:val="1"/>
          <w:sz w:val="20"/>
          <w:szCs w:val="20"/>
          <w:lang w:eastAsia="zh-CN" w:bidi="hi-IN"/>
        </w:rPr>
        <w:t>e</w:t>
      </w:r>
      <w:r w:rsidRPr="00EF7C73">
        <w:rPr>
          <w:rFonts w:ascii="Calibri" w:hAnsi="Calibri" w:cs="Calibri"/>
          <w:kern w:val="1"/>
          <w:sz w:val="20"/>
          <w:szCs w:val="20"/>
          <w:lang w:eastAsia="zh-CN" w:bidi="hi-IN"/>
        </w:rPr>
        <w:t xml:space="preserve"> sera tenu</w:t>
      </w:r>
      <w:r w:rsidR="00341495" w:rsidRPr="00EF7C73">
        <w:rPr>
          <w:rFonts w:ascii="Calibri" w:hAnsi="Calibri" w:cs="Calibri"/>
          <w:kern w:val="1"/>
          <w:sz w:val="20"/>
          <w:szCs w:val="20"/>
          <w:lang w:eastAsia="zh-CN" w:bidi="hi-IN"/>
        </w:rPr>
        <w:t>e</w:t>
      </w:r>
      <w:r w:rsidRPr="00EF7C73">
        <w:rPr>
          <w:rFonts w:ascii="Calibri" w:hAnsi="Calibri" w:cs="Calibri"/>
          <w:kern w:val="1"/>
          <w:sz w:val="20"/>
          <w:szCs w:val="20"/>
          <w:lang w:eastAsia="zh-CN" w:bidi="hi-IN"/>
        </w:rPr>
        <w:t xml:space="preserve"> personnellement responsable des conséquences dommageables résultant des infractions aux clauses et conditions des présentes.</w:t>
      </w:r>
    </w:p>
    <w:p w14:paraId="5F57E4F6" w14:textId="77777777" w:rsidR="00F22467" w:rsidRPr="00534D3B" w:rsidRDefault="00F22467" w:rsidP="00534D3B">
      <w:pPr>
        <w:pStyle w:val="NormalWeb"/>
        <w:spacing w:before="0" w:beforeAutospacing="0" w:after="0" w:afterAutospacing="0"/>
        <w:jc w:val="both"/>
        <w:rPr>
          <w:rFonts w:ascii="Calibri" w:hAnsi="Calibri" w:cs="Calibri"/>
          <w:kern w:val="1"/>
          <w:sz w:val="20"/>
          <w:lang w:eastAsia="zh-CN" w:bidi="hi-IN"/>
        </w:rPr>
      </w:pPr>
    </w:p>
    <w:p w14:paraId="49F7A62E" w14:textId="77777777" w:rsidR="00181E3B" w:rsidRPr="00534D3B" w:rsidRDefault="00181E3B" w:rsidP="00534D3B">
      <w:pPr>
        <w:pStyle w:val="NormalWeb"/>
        <w:spacing w:before="0" w:beforeAutospacing="0" w:after="0" w:afterAutospacing="0"/>
        <w:jc w:val="both"/>
        <w:rPr>
          <w:rFonts w:ascii="Calibri" w:hAnsi="Calibri" w:cs="Calibri"/>
          <w:kern w:val="1"/>
          <w:sz w:val="20"/>
          <w:lang w:eastAsia="zh-CN" w:bidi="hi-IN"/>
        </w:rPr>
      </w:pPr>
    </w:p>
    <w:sectPr w:rsidR="00181E3B" w:rsidRPr="00534D3B" w:rsidSect="00CA373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851" w:left="720"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E807" w14:textId="77777777" w:rsidR="007D1257" w:rsidRDefault="007D1257">
      <w:r>
        <w:separator/>
      </w:r>
    </w:p>
  </w:endnote>
  <w:endnote w:type="continuationSeparator" w:id="0">
    <w:p w14:paraId="633E2FF9" w14:textId="77777777" w:rsidR="007D1257" w:rsidRDefault="007D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780B" w14:textId="77777777" w:rsidR="008A78E2" w:rsidRDefault="008A78E2" w:rsidP="00D63E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40ECD3" w14:textId="77777777" w:rsidR="008A78E2" w:rsidRDefault="008A78E2" w:rsidP="00612E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4A9" w14:textId="77777777" w:rsidR="008A78E2" w:rsidRPr="00BA1D03" w:rsidRDefault="008A78E2" w:rsidP="00D63E35">
    <w:pPr>
      <w:pStyle w:val="Pieddepage"/>
      <w:framePr w:wrap="around" w:vAnchor="text" w:hAnchor="margin" w:xAlign="right" w:y="1"/>
      <w:rPr>
        <w:rStyle w:val="Numrodepage"/>
        <w:rFonts w:ascii="Calibri" w:hAnsi="Calibri" w:cs="Calibri"/>
        <w:sz w:val="18"/>
        <w:szCs w:val="18"/>
      </w:rPr>
    </w:pPr>
    <w:r w:rsidRPr="00BA1D03">
      <w:rPr>
        <w:rStyle w:val="Numrodepage"/>
        <w:rFonts w:ascii="Calibri" w:hAnsi="Calibri" w:cs="Calibri"/>
        <w:sz w:val="18"/>
        <w:szCs w:val="18"/>
      </w:rPr>
      <w:fldChar w:fldCharType="begin"/>
    </w:r>
    <w:r w:rsidRPr="00F64D64">
      <w:rPr>
        <w:rStyle w:val="Numrodepage"/>
        <w:rFonts w:ascii="Calibri" w:hAnsi="Calibri" w:cs="Calibri"/>
        <w:sz w:val="18"/>
        <w:szCs w:val="18"/>
      </w:rPr>
      <w:instrText xml:space="preserve">PAGE  </w:instrText>
    </w:r>
    <w:r w:rsidRPr="00BA1D03">
      <w:rPr>
        <w:rStyle w:val="Numrodepage"/>
        <w:rFonts w:ascii="Calibri" w:hAnsi="Calibri" w:cs="Calibri"/>
        <w:sz w:val="18"/>
        <w:szCs w:val="18"/>
      </w:rPr>
      <w:fldChar w:fldCharType="separate"/>
    </w:r>
    <w:r w:rsidRPr="00F64D64">
      <w:rPr>
        <w:rStyle w:val="Numrodepage"/>
        <w:rFonts w:ascii="Calibri" w:hAnsi="Calibri" w:cs="Calibri"/>
        <w:noProof/>
        <w:sz w:val="18"/>
        <w:szCs w:val="18"/>
      </w:rPr>
      <w:t>1</w:t>
    </w:r>
    <w:r w:rsidRPr="00BA1D03">
      <w:rPr>
        <w:rStyle w:val="Numrodepage"/>
        <w:rFonts w:ascii="Calibri" w:hAnsi="Calibri" w:cs="Calibri"/>
        <w:sz w:val="18"/>
        <w:szCs w:val="18"/>
      </w:rPr>
      <w:fldChar w:fldCharType="end"/>
    </w:r>
  </w:p>
  <w:p w14:paraId="43580E64" w14:textId="77777777" w:rsidR="008A78E2" w:rsidRPr="00EF7C73" w:rsidRDefault="008A78E2" w:rsidP="00612E3D">
    <w:pPr>
      <w:pStyle w:val="Pieddepage"/>
      <w:ind w:right="360"/>
      <w:rPr>
        <w:rFonts w:ascii="Calibri" w:hAnsi="Calibri" w:cs="Calibri"/>
        <w:sz w:val="20"/>
        <w:szCs w:val="20"/>
      </w:rPr>
    </w:pPr>
    <w:r w:rsidRPr="00EF7C73">
      <w:rPr>
        <w:rFonts w:ascii="Calibri" w:hAnsi="Calibri" w:cs="Calibri"/>
        <w:sz w:val="20"/>
        <w:szCs w:val="20"/>
      </w:rPr>
      <w:t xml:space="preserve">Contrat – </w:t>
    </w:r>
    <w:r w:rsidR="00CB6A76" w:rsidRPr="00EF7C73">
      <w:rPr>
        <w:rFonts w:ascii="Calibri" w:hAnsi="Calibri" w:cs="Calibri"/>
        <w:sz w:val="20"/>
        <w:szCs w:val="20"/>
      </w:rPr>
      <w:t>MON PROJET D’ENTREPRISE</w:t>
    </w:r>
    <w:r w:rsidR="004A49A6" w:rsidRPr="00EF7C73">
      <w:rPr>
        <w:rFonts w:ascii="Calibri" w:hAnsi="Calibri" w:cs="Calibri"/>
        <w:sz w:val="20"/>
        <w:szCs w:val="20"/>
      </w:rPr>
      <w:t xml:space="preserve"> DEVELOPPEMENT</w:t>
    </w:r>
  </w:p>
  <w:p w14:paraId="242CF89B" w14:textId="77777777" w:rsidR="0087067C" w:rsidRDefault="0087067C" w:rsidP="00612E3D">
    <w:pPr>
      <w:pStyle w:val="Pieddepage"/>
      <w:ind w:right="360"/>
      <w:rPr>
        <w:rFonts w:ascii="Century Gothic" w:hAnsi="Century Gothic"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201" w14:textId="77777777" w:rsidR="00F64D64" w:rsidRDefault="00F64D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E321" w14:textId="77777777" w:rsidR="007D1257" w:rsidRDefault="007D1257">
      <w:r>
        <w:separator/>
      </w:r>
    </w:p>
  </w:footnote>
  <w:footnote w:type="continuationSeparator" w:id="0">
    <w:p w14:paraId="67BE24CE" w14:textId="77777777" w:rsidR="007D1257" w:rsidRDefault="007D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BCA8" w14:textId="77777777" w:rsidR="00F64D64" w:rsidRDefault="00F64D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42CE" w14:textId="51B28AF6" w:rsidR="008A78E2" w:rsidRDefault="0029725D" w:rsidP="00BF4EC5">
    <w:pPr>
      <w:pStyle w:val="En-tte"/>
      <w:jc w:val="both"/>
    </w:pPr>
    <w:r>
      <w:rPr>
        <w:noProof/>
      </w:rPr>
      <w:drawing>
        <wp:inline distT="0" distB="0" distL="0" distR="0" wp14:anchorId="609637ED" wp14:editId="0E00D9DC">
          <wp:extent cx="5762625" cy="97155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r w:rsidR="008A78E2">
      <w:rPr>
        <w:rFonts w:ascii="Century Gothic" w:hAnsi="Century Gothic"/>
        <w:kern w:val="0"/>
        <w:sz w:val="20"/>
        <w:szCs w:val="20"/>
        <w:lang w:eastAsia="fr-FR" w:bidi="ar-SA"/>
      </w:rPr>
      <w:tab/>
      <w:t xml:space="preserve">      </w:t>
    </w:r>
    <w:r w:rsidR="008A78E2">
      <w:rPr>
        <w:rFonts w:ascii="Century Gothic" w:hAnsi="Century Gothic"/>
        <w:kern w:val="0"/>
        <w:sz w:val="20"/>
        <w:szCs w:val="20"/>
        <w:lang w:eastAsia="fr-FR" w:bidi="ar-SA"/>
      </w:rPr>
      <w:tab/>
      <w:t xml:space="preserve">                        </w:t>
    </w:r>
    <w:r w:rsidR="008A78E2">
      <w:rPr>
        <w:rFonts w:ascii="Century Gothic" w:hAnsi="Century Gothic"/>
        <w:kern w:val="0"/>
        <w:sz w:val="20"/>
        <w:szCs w:val="20"/>
        <w:lang w:eastAsia="fr-FR" w:bidi="ar-S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637C" w14:textId="77777777" w:rsidR="00F64D64" w:rsidRDefault="00F64D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EE3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6B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66F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429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A811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87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0869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EF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84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0016E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1"/>
      <w:suff w:val="nothing"/>
      <w:lvlText w:val=""/>
      <w:lvlJc w:val="left"/>
      <w:pPr>
        <w:tabs>
          <w:tab w:val="num" w:pos="0"/>
        </w:tabs>
        <w:ind w:left="864" w:hanging="864"/>
      </w:pPr>
    </w:lvl>
    <w:lvl w:ilvl="4">
      <w:start w:val="1"/>
      <w:numFmt w:val="none"/>
      <w:pStyle w:val="Titre51"/>
      <w:suff w:val="nothing"/>
      <w:lvlText w:val=""/>
      <w:lvlJc w:val="left"/>
      <w:pPr>
        <w:tabs>
          <w:tab w:val="num" w:pos="0"/>
        </w:tabs>
        <w:ind w:left="1008" w:hanging="1008"/>
      </w:pPr>
    </w:lvl>
    <w:lvl w:ilvl="5">
      <w:start w:val="1"/>
      <w:numFmt w:val="none"/>
      <w:pStyle w:val="Titre61"/>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pStyle w:val="Titre3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singleLevel"/>
    <w:tmpl w:val="00000003"/>
    <w:name w:val="WW8Num3"/>
    <w:lvl w:ilvl="0">
      <w:numFmt w:val="bullet"/>
      <w:lvlText w:val=""/>
      <w:lvlJc w:val="left"/>
      <w:pPr>
        <w:tabs>
          <w:tab w:val="num" w:pos="360"/>
        </w:tabs>
        <w:ind w:left="360" w:hanging="360"/>
      </w:pPr>
      <w:rPr>
        <w:rFonts w:ascii="Wingdings" w:hAnsi="Wingdings" w:cs="Symbol"/>
      </w:rPr>
    </w:lvl>
  </w:abstractNum>
  <w:abstractNum w:abstractNumId="1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rPr>
    </w:lvl>
  </w:abstractNum>
  <w:abstractNum w:abstractNumId="14" w15:restartNumberingAfterBreak="0">
    <w:nsid w:val="00000005"/>
    <w:multiLevelType w:val="singleLevel"/>
    <w:tmpl w:val="00000005"/>
    <w:name w:val="WW8Num5"/>
    <w:lvl w:ilvl="0">
      <w:numFmt w:val="bullet"/>
      <w:lvlText w:val="-"/>
      <w:lvlJc w:val="left"/>
      <w:pPr>
        <w:tabs>
          <w:tab w:val="num" w:pos="1800"/>
        </w:tabs>
        <w:ind w:left="1800" w:hanging="360"/>
      </w:pPr>
      <w:rPr>
        <w:rFonts w:ascii="Times New Roman" w:hAnsi="Times New Roman" w:cs="Symbol"/>
      </w:rPr>
    </w:lvl>
  </w:abstractNum>
  <w:abstractNum w:abstractNumId="15" w15:restartNumberingAfterBreak="0">
    <w:nsid w:val="00000006"/>
    <w:multiLevelType w:val="singleLevel"/>
    <w:tmpl w:val="00000006"/>
    <w:name w:val="WW8Num6"/>
    <w:lvl w:ilvl="0">
      <w:numFmt w:val="bullet"/>
      <w:lvlText w:val="-"/>
      <w:lvlJc w:val="left"/>
      <w:pPr>
        <w:tabs>
          <w:tab w:val="num" w:pos="1056"/>
        </w:tabs>
        <w:ind w:left="1056" w:hanging="360"/>
      </w:pPr>
      <w:rPr>
        <w:rFonts w:ascii="Times New Roman" w:hAnsi="Times New Roman" w:cs="Symbol"/>
      </w:rPr>
    </w:lvl>
  </w:abstractNum>
  <w:abstractNum w:abstractNumId="16"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cs="Symbol"/>
      </w:rPr>
    </w:lvl>
  </w:abstractNum>
  <w:abstractNum w:abstractNumId="1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s="Wingdings"/>
      </w:rPr>
    </w:lvl>
  </w:abstractNum>
  <w:abstractNum w:abstractNumId="1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rPr>
    </w:lvl>
  </w:abstractNum>
  <w:abstractNum w:abstractNumId="19" w15:restartNumberingAfterBreak="0">
    <w:nsid w:val="016C4308"/>
    <w:multiLevelType w:val="multilevel"/>
    <w:tmpl w:val="962E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CF728A"/>
    <w:multiLevelType w:val="hybridMultilevel"/>
    <w:tmpl w:val="F1808328"/>
    <w:lvl w:ilvl="0" w:tplc="3B30F03A">
      <w:start w:val="1"/>
      <w:numFmt w:val="bullet"/>
      <w:lvlText w:val="-"/>
      <w:lvlJc w:val="left"/>
      <w:pPr>
        <w:ind w:left="720" w:hanging="360"/>
      </w:pPr>
      <w:rPr>
        <w:rFonts w:ascii="Sylfaen" w:hAnsi="Sylfae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250516"/>
    <w:multiLevelType w:val="hybridMultilevel"/>
    <w:tmpl w:val="92D47964"/>
    <w:lvl w:ilvl="0" w:tplc="59F207A4">
      <w:start w:val="1"/>
      <w:numFmt w:val="decimal"/>
      <w:pStyle w:val="Heading"/>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4542E09"/>
    <w:multiLevelType w:val="hybridMultilevel"/>
    <w:tmpl w:val="90C6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AD0B7B"/>
    <w:multiLevelType w:val="hybridMultilevel"/>
    <w:tmpl w:val="A17A42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644"/>
        </w:tabs>
        <w:ind w:left="644"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E40FC"/>
    <w:multiLevelType w:val="hybridMultilevel"/>
    <w:tmpl w:val="84CE362E"/>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457B4917"/>
    <w:multiLevelType w:val="hybridMultilevel"/>
    <w:tmpl w:val="5CD264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34B6B"/>
    <w:multiLevelType w:val="hybridMultilevel"/>
    <w:tmpl w:val="39C6E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D81200"/>
    <w:multiLevelType w:val="hybridMultilevel"/>
    <w:tmpl w:val="6E3671E8"/>
    <w:lvl w:ilvl="0" w:tplc="61C2E0B0">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BC75AA"/>
    <w:multiLevelType w:val="hybridMultilevel"/>
    <w:tmpl w:val="91E8FDEA"/>
    <w:lvl w:ilvl="0" w:tplc="040C000D">
      <w:start w:val="1"/>
      <w:numFmt w:val="bullet"/>
      <w:lvlText w:val=""/>
      <w:lvlJc w:val="left"/>
      <w:pPr>
        <w:ind w:left="720" w:hanging="360"/>
      </w:pPr>
      <w:rPr>
        <w:rFonts w:ascii="Wingdings" w:hAnsi="Wingdings" w:hint="default"/>
      </w:rPr>
    </w:lvl>
    <w:lvl w:ilvl="1" w:tplc="7092033C">
      <w:start w:val="3"/>
      <w:numFmt w:val="bullet"/>
      <w:lvlText w:val="·"/>
      <w:lvlJc w:val="left"/>
      <w:pPr>
        <w:ind w:left="1440" w:hanging="360"/>
      </w:pPr>
      <w:rPr>
        <w:rFonts w:ascii="Times New Roman" w:eastAsia="Calibr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2306429"/>
    <w:multiLevelType w:val="hybridMultilevel"/>
    <w:tmpl w:val="8CCAB7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73C76CAF"/>
    <w:multiLevelType w:val="hybridMultilevel"/>
    <w:tmpl w:val="624C7B64"/>
    <w:lvl w:ilvl="0" w:tplc="9894E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1911558">
    <w:abstractNumId w:val="10"/>
  </w:num>
  <w:num w:numId="2" w16cid:durableId="1694529405">
    <w:abstractNumId w:val="11"/>
  </w:num>
  <w:num w:numId="3" w16cid:durableId="1235433018">
    <w:abstractNumId w:val="12"/>
  </w:num>
  <w:num w:numId="4" w16cid:durableId="519898280">
    <w:abstractNumId w:val="13"/>
  </w:num>
  <w:num w:numId="5" w16cid:durableId="1490438995">
    <w:abstractNumId w:val="14"/>
  </w:num>
  <w:num w:numId="6" w16cid:durableId="1144159547">
    <w:abstractNumId w:val="15"/>
  </w:num>
  <w:num w:numId="7" w16cid:durableId="58292976">
    <w:abstractNumId w:val="16"/>
  </w:num>
  <w:num w:numId="8" w16cid:durableId="2005282083">
    <w:abstractNumId w:val="17"/>
  </w:num>
  <w:num w:numId="9" w16cid:durableId="1777797496">
    <w:abstractNumId w:val="18"/>
  </w:num>
  <w:num w:numId="10" w16cid:durableId="347413148">
    <w:abstractNumId w:val="8"/>
  </w:num>
  <w:num w:numId="11" w16cid:durableId="1729717829">
    <w:abstractNumId w:val="3"/>
  </w:num>
  <w:num w:numId="12" w16cid:durableId="1829831895">
    <w:abstractNumId w:val="2"/>
  </w:num>
  <w:num w:numId="13" w16cid:durableId="28802090">
    <w:abstractNumId w:val="1"/>
  </w:num>
  <w:num w:numId="14" w16cid:durableId="1994291558">
    <w:abstractNumId w:val="0"/>
  </w:num>
  <w:num w:numId="15" w16cid:durableId="1049912523">
    <w:abstractNumId w:val="9"/>
  </w:num>
  <w:num w:numId="16" w16cid:durableId="693650847">
    <w:abstractNumId w:val="7"/>
  </w:num>
  <w:num w:numId="17" w16cid:durableId="694115572">
    <w:abstractNumId w:val="6"/>
  </w:num>
  <w:num w:numId="18" w16cid:durableId="2029288886">
    <w:abstractNumId w:val="5"/>
  </w:num>
  <w:num w:numId="19" w16cid:durableId="1439523161">
    <w:abstractNumId w:val="4"/>
  </w:num>
  <w:num w:numId="20" w16cid:durableId="27486102">
    <w:abstractNumId w:val="21"/>
  </w:num>
  <w:num w:numId="21" w16cid:durableId="1100028625">
    <w:abstractNumId w:val="21"/>
  </w:num>
  <w:num w:numId="22" w16cid:durableId="1846901686">
    <w:abstractNumId w:val="9"/>
  </w:num>
  <w:num w:numId="23" w16cid:durableId="1772508182">
    <w:abstractNumId w:val="10"/>
  </w:num>
  <w:num w:numId="24" w16cid:durableId="1148550078">
    <w:abstractNumId w:val="10"/>
  </w:num>
  <w:num w:numId="25" w16cid:durableId="1063524082">
    <w:abstractNumId w:val="10"/>
  </w:num>
  <w:num w:numId="26" w16cid:durableId="957105315">
    <w:abstractNumId w:val="10"/>
  </w:num>
  <w:num w:numId="27" w16cid:durableId="813176981">
    <w:abstractNumId w:val="21"/>
  </w:num>
  <w:num w:numId="28" w16cid:durableId="1406682625">
    <w:abstractNumId w:val="10"/>
  </w:num>
  <w:num w:numId="29" w16cid:durableId="1904098693">
    <w:abstractNumId w:val="21"/>
  </w:num>
  <w:num w:numId="30" w16cid:durableId="2121801549">
    <w:abstractNumId w:val="10"/>
  </w:num>
  <w:num w:numId="31" w16cid:durableId="1346712445">
    <w:abstractNumId w:val="10"/>
  </w:num>
  <w:num w:numId="32" w16cid:durableId="739601573">
    <w:abstractNumId w:val="21"/>
  </w:num>
  <w:num w:numId="33" w16cid:durableId="1404254375">
    <w:abstractNumId w:val="21"/>
  </w:num>
  <w:num w:numId="34" w16cid:durableId="752824617">
    <w:abstractNumId w:val="10"/>
  </w:num>
  <w:num w:numId="35" w16cid:durableId="760685988">
    <w:abstractNumId w:val="23"/>
  </w:num>
  <w:num w:numId="36" w16cid:durableId="625887427">
    <w:abstractNumId w:val="10"/>
  </w:num>
  <w:num w:numId="37" w16cid:durableId="171576315">
    <w:abstractNumId w:val="25"/>
  </w:num>
  <w:num w:numId="38" w16cid:durableId="492840256">
    <w:abstractNumId w:val="30"/>
  </w:num>
  <w:num w:numId="39" w16cid:durableId="1075056428">
    <w:abstractNumId w:val="20"/>
  </w:num>
  <w:num w:numId="40" w16cid:durableId="1357999544">
    <w:abstractNumId w:val="24"/>
  </w:num>
  <w:num w:numId="41" w16cid:durableId="1569076060">
    <w:abstractNumId w:val="28"/>
  </w:num>
  <w:num w:numId="42" w16cid:durableId="1141388771">
    <w:abstractNumId w:val="22"/>
  </w:num>
  <w:num w:numId="43" w16cid:durableId="1106851178">
    <w:abstractNumId w:val="10"/>
  </w:num>
  <w:num w:numId="44" w16cid:durableId="1701125346">
    <w:abstractNumId w:val="26"/>
  </w:num>
  <w:num w:numId="45" w16cid:durableId="2019040682">
    <w:abstractNumId w:val="27"/>
  </w:num>
  <w:num w:numId="46" w16cid:durableId="1551725095">
    <w:abstractNumId w:val="10"/>
  </w:num>
  <w:num w:numId="47" w16cid:durableId="6554502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35938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93"/>
    <w:rsid w:val="00000E2C"/>
    <w:rsid w:val="000015CD"/>
    <w:rsid w:val="0000644B"/>
    <w:rsid w:val="00014062"/>
    <w:rsid w:val="00014877"/>
    <w:rsid w:val="000214A0"/>
    <w:rsid w:val="000805A1"/>
    <w:rsid w:val="000820BD"/>
    <w:rsid w:val="00083794"/>
    <w:rsid w:val="00083DA2"/>
    <w:rsid w:val="000914C9"/>
    <w:rsid w:val="00097EA4"/>
    <w:rsid w:val="000A1957"/>
    <w:rsid w:val="000B0324"/>
    <w:rsid w:val="000C2024"/>
    <w:rsid w:val="000C2B8D"/>
    <w:rsid w:val="000D1110"/>
    <w:rsid w:val="000D5B71"/>
    <w:rsid w:val="000F0CCE"/>
    <w:rsid w:val="000F6395"/>
    <w:rsid w:val="00101FC8"/>
    <w:rsid w:val="001023E9"/>
    <w:rsid w:val="0010267E"/>
    <w:rsid w:val="00102FB3"/>
    <w:rsid w:val="001130AE"/>
    <w:rsid w:val="0011686D"/>
    <w:rsid w:val="00120EC1"/>
    <w:rsid w:val="0012417A"/>
    <w:rsid w:val="00130943"/>
    <w:rsid w:val="0013264E"/>
    <w:rsid w:val="001355EF"/>
    <w:rsid w:val="00140B7B"/>
    <w:rsid w:val="0015335C"/>
    <w:rsid w:val="00156412"/>
    <w:rsid w:val="00162B67"/>
    <w:rsid w:val="00181E3B"/>
    <w:rsid w:val="00183C97"/>
    <w:rsid w:val="001974C0"/>
    <w:rsid w:val="001A50C9"/>
    <w:rsid w:val="001A7FB9"/>
    <w:rsid w:val="001D5126"/>
    <w:rsid w:val="001E17DC"/>
    <w:rsid w:val="001E25A4"/>
    <w:rsid w:val="001E3192"/>
    <w:rsid w:val="001F0FF4"/>
    <w:rsid w:val="001F67B5"/>
    <w:rsid w:val="00201023"/>
    <w:rsid w:val="00204A70"/>
    <w:rsid w:val="002200E2"/>
    <w:rsid w:val="002352AC"/>
    <w:rsid w:val="00255DB5"/>
    <w:rsid w:val="002873D0"/>
    <w:rsid w:val="0029529F"/>
    <w:rsid w:val="002954FA"/>
    <w:rsid w:val="0029660E"/>
    <w:rsid w:val="0029725D"/>
    <w:rsid w:val="002A26C1"/>
    <w:rsid w:val="002B5EA6"/>
    <w:rsid w:val="002D0E4C"/>
    <w:rsid w:val="002D1C90"/>
    <w:rsid w:val="002F27EE"/>
    <w:rsid w:val="00307477"/>
    <w:rsid w:val="003378B4"/>
    <w:rsid w:val="00341495"/>
    <w:rsid w:val="00344EDF"/>
    <w:rsid w:val="00353255"/>
    <w:rsid w:val="00366599"/>
    <w:rsid w:val="003677BE"/>
    <w:rsid w:val="003714BE"/>
    <w:rsid w:val="00373653"/>
    <w:rsid w:val="00394AAC"/>
    <w:rsid w:val="003C4DB5"/>
    <w:rsid w:val="003C5C9F"/>
    <w:rsid w:val="003F035A"/>
    <w:rsid w:val="003F7690"/>
    <w:rsid w:val="00406755"/>
    <w:rsid w:val="00417D64"/>
    <w:rsid w:val="0042268B"/>
    <w:rsid w:val="0042372C"/>
    <w:rsid w:val="00430200"/>
    <w:rsid w:val="00435003"/>
    <w:rsid w:val="004377A3"/>
    <w:rsid w:val="00450D0C"/>
    <w:rsid w:val="0045667A"/>
    <w:rsid w:val="00461AEE"/>
    <w:rsid w:val="00465293"/>
    <w:rsid w:val="00470ABC"/>
    <w:rsid w:val="0047311B"/>
    <w:rsid w:val="004744E4"/>
    <w:rsid w:val="004804DD"/>
    <w:rsid w:val="004815C1"/>
    <w:rsid w:val="00484A26"/>
    <w:rsid w:val="00490815"/>
    <w:rsid w:val="00496CB7"/>
    <w:rsid w:val="004A49A6"/>
    <w:rsid w:val="004B137E"/>
    <w:rsid w:val="004B5B85"/>
    <w:rsid w:val="004B77E8"/>
    <w:rsid w:val="004C27A1"/>
    <w:rsid w:val="004D308E"/>
    <w:rsid w:val="004D60DF"/>
    <w:rsid w:val="004E36E0"/>
    <w:rsid w:val="004E4E19"/>
    <w:rsid w:val="004F2E86"/>
    <w:rsid w:val="004F5B34"/>
    <w:rsid w:val="00503258"/>
    <w:rsid w:val="00504F58"/>
    <w:rsid w:val="00516288"/>
    <w:rsid w:val="00516FE0"/>
    <w:rsid w:val="00523EF3"/>
    <w:rsid w:val="00525189"/>
    <w:rsid w:val="00534D3B"/>
    <w:rsid w:val="005464D0"/>
    <w:rsid w:val="00550B50"/>
    <w:rsid w:val="00555676"/>
    <w:rsid w:val="00555890"/>
    <w:rsid w:val="00557494"/>
    <w:rsid w:val="005717B3"/>
    <w:rsid w:val="005A183D"/>
    <w:rsid w:val="005B2736"/>
    <w:rsid w:val="005B5A0C"/>
    <w:rsid w:val="005C5190"/>
    <w:rsid w:val="005C5A09"/>
    <w:rsid w:val="005C70E3"/>
    <w:rsid w:val="005D1AB9"/>
    <w:rsid w:val="005D5093"/>
    <w:rsid w:val="005E03E9"/>
    <w:rsid w:val="005F2D21"/>
    <w:rsid w:val="0060316F"/>
    <w:rsid w:val="00603D8E"/>
    <w:rsid w:val="0061178A"/>
    <w:rsid w:val="00612E3D"/>
    <w:rsid w:val="00616C30"/>
    <w:rsid w:val="00635483"/>
    <w:rsid w:val="0066136F"/>
    <w:rsid w:val="00662DAB"/>
    <w:rsid w:val="00665684"/>
    <w:rsid w:val="00671469"/>
    <w:rsid w:val="0068659E"/>
    <w:rsid w:val="006A5F76"/>
    <w:rsid w:val="006C3985"/>
    <w:rsid w:val="006D35AB"/>
    <w:rsid w:val="006E5534"/>
    <w:rsid w:val="006E6B15"/>
    <w:rsid w:val="006F0FC1"/>
    <w:rsid w:val="006F65D7"/>
    <w:rsid w:val="00703FCE"/>
    <w:rsid w:val="00720A9A"/>
    <w:rsid w:val="00723B05"/>
    <w:rsid w:val="0072595C"/>
    <w:rsid w:val="00730564"/>
    <w:rsid w:val="00735613"/>
    <w:rsid w:val="00736860"/>
    <w:rsid w:val="0074011E"/>
    <w:rsid w:val="00750450"/>
    <w:rsid w:val="00762DB0"/>
    <w:rsid w:val="00767AFF"/>
    <w:rsid w:val="0077766A"/>
    <w:rsid w:val="007800BD"/>
    <w:rsid w:val="00780827"/>
    <w:rsid w:val="00780B28"/>
    <w:rsid w:val="007811D3"/>
    <w:rsid w:val="007910FE"/>
    <w:rsid w:val="007A4805"/>
    <w:rsid w:val="007A77C4"/>
    <w:rsid w:val="007B2BC0"/>
    <w:rsid w:val="007C475C"/>
    <w:rsid w:val="007D0071"/>
    <w:rsid w:val="007D1257"/>
    <w:rsid w:val="007F013A"/>
    <w:rsid w:val="007F03E7"/>
    <w:rsid w:val="007F7987"/>
    <w:rsid w:val="00813519"/>
    <w:rsid w:val="008141A9"/>
    <w:rsid w:val="00814F42"/>
    <w:rsid w:val="0081612A"/>
    <w:rsid w:val="00821192"/>
    <w:rsid w:val="008315B0"/>
    <w:rsid w:val="008326FB"/>
    <w:rsid w:val="00832B83"/>
    <w:rsid w:val="008341AB"/>
    <w:rsid w:val="008350EF"/>
    <w:rsid w:val="00842547"/>
    <w:rsid w:val="00845B36"/>
    <w:rsid w:val="0084639E"/>
    <w:rsid w:val="0084753C"/>
    <w:rsid w:val="008511B2"/>
    <w:rsid w:val="008522CA"/>
    <w:rsid w:val="0085571B"/>
    <w:rsid w:val="0087067C"/>
    <w:rsid w:val="00874D93"/>
    <w:rsid w:val="00877357"/>
    <w:rsid w:val="0088410D"/>
    <w:rsid w:val="008A0918"/>
    <w:rsid w:val="008A244B"/>
    <w:rsid w:val="008A4B39"/>
    <w:rsid w:val="008A78E2"/>
    <w:rsid w:val="008A7F64"/>
    <w:rsid w:val="008B2FE3"/>
    <w:rsid w:val="008B4F06"/>
    <w:rsid w:val="008B6102"/>
    <w:rsid w:val="008C0276"/>
    <w:rsid w:val="008C7FF9"/>
    <w:rsid w:val="008D58F6"/>
    <w:rsid w:val="008F2CEF"/>
    <w:rsid w:val="00912338"/>
    <w:rsid w:val="00925418"/>
    <w:rsid w:val="00940147"/>
    <w:rsid w:val="009446C5"/>
    <w:rsid w:val="00954ED1"/>
    <w:rsid w:val="00957016"/>
    <w:rsid w:val="00961A06"/>
    <w:rsid w:val="00962D38"/>
    <w:rsid w:val="00987CD4"/>
    <w:rsid w:val="0099468B"/>
    <w:rsid w:val="00995A90"/>
    <w:rsid w:val="009C3150"/>
    <w:rsid w:val="009C6B5B"/>
    <w:rsid w:val="009D37C7"/>
    <w:rsid w:val="009F53B4"/>
    <w:rsid w:val="00A01760"/>
    <w:rsid w:val="00A073D2"/>
    <w:rsid w:val="00A10169"/>
    <w:rsid w:val="00A33C49"/>
    <w:rsid w:val="00A40E53"/>
    <w:rsid w:val="00A43B62"/>
    <w:rsid w:val="00A45C8F"/>
    <w:rsid w:val="00A468EE"/>
    <w:rsid w:val="00A522D9"/>
    <w:rsid w:val="00A5673D"/>
    <w:rsid w:val="00A614DA"/>
    <w:rsid w:val="00A63B7F"/>
    <w:rsid w:val="00A72F9A"/>
    <w:rsid w:val="00A8074D"/>
    <w:rsid w:val="00A85929"/>
    <w:rsid w:val="00A85E10"/>
    <w:rsid w:val="00A87595"/>
    <w:rsid w:val="00A87955"/>
    <w:rsid w:val="00A90233"/>
    <w:rsid w:val="00A911CD"/>
    <w:rsid w:val="00A91BF5"/>
    <w:rsid w:val="00AB67E7"/>
    <w:rsid w:val="00AC0339"/>
    <w:rsid w:val="00AC0CCF"/>
    <w:rsid w:val="00AC3723"/>
    <w:rsid w:val="00AC71F4"/>
    <w:rsid w:val="00AD03DF"/>
    <w:rsid w:val="00AD2022"/>
    <w:rsid w:val="00AD2B3F"/>
    <w:rsid w:val="00AD33EB"/>
    <w:rsid w:val="00AD73A5"/>
    <w:rsid w:val="00B06FFC"/>
    <w:rsid w:val="00B146A5"/>
    <w:rsid w:val="00B33E0C"/>
    <w:rsid w:val="00B430F9"/>
    <w:rsid w:val="00B54072"/>
    <w:rsid w:val="00B70ED4"/>
    <w:rsid w:val="00B72A5B"/>
    <w:rsid w:val="00B74752"/>
    <w:rsid w:val="00B866BE"/>
    <w:rsid w:val="00B92BFB"/>
    <w:rsid w:val="00BA19D6"/>
    <w:rsid w:val="00BA1D03"/>
    <w:rsid w:val="00BA2144"/>
    <w:rsid w:val="00BA25EF"/>
    <w:rsid w:val="00BA5B96"/>
    <w:rsid w:val="00BB29FA"/>
    <w:rsid w:val="00BB7759"/>
    <w:rsid w:val="00BC20EE"/>
    <w:rsid w:val="00BD159E"/>
    <w:rsid w:val="00BD784F"/>
    <w:rsid w:val="00BE613D"/>
    <w:rsid w:val="00BF4EC5"/>
    <w:rsid w:val="00C10889"/>
    <w:rsid w:val="00C30859"/>
    <w:rsid w:val="00C30A74"/>
    <w:rsid w:val="00C4340F"/>
    <w:rsid w:val="00C434C4"/>
    <w:rsid w:val="00C43AA9"/>
    <w:rsid w:val="00C62777"/>
    <w:rsid w:val="00C629EB"/>
    <w:rsid w:val="00C63582"/>
    <w:rsid w:val="00C704D3"/>
    <w:rsid w:val="00C752CA"/>
    <w:rsid w:val="00C7700E"/>
    <w:rsid w:val="00C82F43"/>
    <w:rsid w:val="00C979F4"/>
    <w:rsid w:val="00CA3739"/>
    <w:rsid w:val="00CB438C"/>
    <w:rsid w:val="00CB6A76"/>
    <w:rsid w:val="00CD6C81"/>
    <w:rsid w:val="00CE2A76"/>
    <w:rsid w:val="00CF5C19"/>
    <w:rsid w:val="00D26C6D"/>
    <w:rsid w:val="00D340F3"/>
    <w:rsid w:val="00D4740B"/>
    <w:rsid w:val="00D50EFB"/>
    <w:rsid w:val="00D535C3"/>
    <w:rsid w:val="00D53EAE"/>
    <w:rsid w:val="00D62D6F"/>
    <w:rsid w:val="00D63E35"/>
    <w:rsid w:val="00D644B2"/>
    <w:rsid w:val="00D64FC8"/>
    <w:rsid w:val="00D6735B"/>
    <w:rsid w:val="00D73765"/>
    <w:rsid w:val="00D73AFC"/>
    <w:rsid w:val="00D81465"/>
    <w:rsid w:val="00D93E2E"/>
    <w:rsid w:val="00DC76D9"/>
    <w:rsid w:val="00DD37EC"/>
    <w:rsid w:val="00DD4EB5"/>
    <w:rsid w:val="00DD7865"/>
    <w:rsid w:val="00DE1B6A"/>
    <w:rsid w:val="00DE27D3"/>
    <w:rsid w:val="00DE76DF"/>
    <w:rsid w:val="00E0048A"/>
    <w:rsid w:val="00E0418D"/>
    <w:rsid w:val="00E06390"/>
    <w:rsid w:val="00E25CA3"/>
    <w:rsid w:val="00E32EB3"/>
    <w:rsid w:val="00E47ABD"/>
    <w:rsid w:val="00E5098E"/>
    <w:rsid w:val="00E50A4E"/>
    <w:rsid w:val="00E52E00"/>
    <w:rsid w:val="00E5351F"/>
    <w:rsid w:val="00E57533"/>
    <w:rsid w:val="00E707FF"/>
    <w:rsid w:val="00E72A2B"/>
    <w:rsid w:val="00E93AEA"/>
    <w:rsid w:val="00EA1169"/>
    <w:rsid w:val="00EC3D90"/>
    <w:rsid w:val="00ED3B9D"/>
    <w:rsid w:val="00ED459D"/>
    <w:rsid w:val="00ED7327"/>
    <w:rsid w:val="00EE11F3"/>
    <w:rsid w:val="00EE3807"/>
    <w:rsid w:val="00EE70A2"/>
    <w:rsid w:val="00EF7C73"/>
    <w:rsid w:val="00EF7DD0"/>
    <w:rsid w:val="00F015FE"/>
    <w:rsid w:val="00F16917"/>
    <w:rsid w:val="00F22467"/>
    <w:rsid w:val="00F34C13"/>
    <w:rsid w:val="00F37EFB"/>
    <w:rsid w:val="00F51621"/>
    <w:rsid w:val="00F51FFF"/>
    <w:rsid w:val="00F56C7E"/>
    <w:rsid w:val="00F64D64"/>
    <w:rsid w:val="00F65FF6"/>
    <w:rsid w:val="00F70365"/>
    <w:rsid w:val="00F726DD"/>
    <w:rsid w:val="00F755F3"/>
    <w:rsid w:val="00F773E0"/>
    <w:rsid w:val="00F81133"/>
    <w:rsid w:val="00F81809"/>
    <w:rsid w:val="00F915DC"/>
    <w:rsid w:val="00FB4D93"/>
    <w:rsid w:val="00FC372A"/>
    <w:rsid w:val="00FC393E"/>
    <w:rsid w:val="00FC3BD0"/>
    <w:rsid w:val="00FD0F87"/>
    <w:rsid w:val="00FE23A5"/>
    <w:rsid w:val="00FE330F"/>
    <w:rsid w:val="00FE54B8"/>
    <w:rsid w:val="00FF2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5D37D2"/>
  <w15:chartTrackingRefBased/>
  <w15:docId w15:val="{BAADB8FA-214B-40FE-9D31-3C87E0C4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0C9"/>
    <w:pPr>
      <w:widowControl w:val="0"/>
      <w:suppressAutoHyphens/>
    </w:pPr>
    <w:rPr>
      <w:kern w:val="1"/>
      <w:sz w:val="24"/>
      <w:szCs w:val="24"/>
      <w:lang w:eastAsia="zh-CN" w:bidi="hi-IN"/>
    </w:rPr>
  </w:style>
  <w:style w:type="paragraph" w:styleId="Titre1">
    <w:name w:val="heading 1"/>
    <w:basedOn w:val="Normal"/>
    <w:next w:val="Normal"/>
    <w:qFormat/>
    <w:pPr>
      <w:keepNext/>
      <w:numPr>
        <w:numId w:val="1"/>
      </w:numPr>
      <w:outlineLvl w:val="0"/>
    </w:pPr>
    <w:rPr>
      <w:b/>
      <w:u w:val="single"/>
      <w:lang w:eastAsia="fr-FR"/>
    </w:rPr>
  </w:style>
  <w:style w:type="paragraph" w:styleId="Titre2">
    <w:name w:val="heading 2"/>
    <w:basedOn w:val="Normal"/>
    <w:next w:val="Normal"/>
    <w:qFormat/>
    <w:pPr>
      <w:keepNext/>
      <w:numPr>
        <w:ilvl w:val="1"/>
        <w:numId w:val="1"/>
      </w:numPr>
      <w:outlineLvl w:val="1"/>
    </w:pPr>
    <w:rPr>
      <w:rFonts w:ascii="Arial" w:hAnsi="Arial" w:cs="Arial"/>
      <w:b/>
      <w:sz w:val="20"/>
      <w:u w:val="single"/>
      <w:lang w:eastAsia="fr-FR"/>
    </w:rPr>
  </w:style>
  <w:style w:type="paragraph" w:styleId="Titre3">
    <w:name w:val="heading 3"/>
    <w:basedOn w:val="Normal"/>
    <w:next w:val="Normal"/>
    <w:qFormat/>
    <w:pPr>
      <w:keepNext/>
      <w:numPr>
        <w:ilvl w:val="2"/>
        <w:numId w:val="1"/>
      </w:numPr>
      <w:outlineLvl w:val="2"/>
    </w:pPr>
    <w:rPr>
      <w:b/>
      <w:i/>
      <w:sz w:val="20"/>
      <w:u w:val="single"/>
      <w:lang w:eastAsia="fr-FR"/>
    </w:rPr>
  </w:style>
  <w:style w:type="paragraph" w:styleId="Titre4">
    <w:name w:val="heading 4"/>
    <w:basedOn w:val="Normal"/>
    <w:next w:val="Normal"/>
    <w:qFormat/>
    <w:rsid w:val="0051628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customStyle="1" w:styleId="RTFNum21">
    <w:name w:val="RTF_Num 2 1"/>
    <w:rPr>
      <w:rFonts w:ascii="Times New Roman" w:eastAsia="Times New Roman" w:hAnsi="Times New Roman" w:cs="Times New Roman"/>
    </w:rPr>
  </w:style>
  <w:style w:type="character" w:customStyle="1" w:styleId="RTFNum31">
    <w:name w:val="RTF_Num 3 1"/>
    <w:rPr>
      <w:rFonts w:ascii="Symbol" w:eastAsia="Symbol" w:hAnsi="Symbol" w:cs="Symbol"/>
    </w:rPr>
  </w:style>
  <w:style w:type="character" w:customStyle="1" w:styleId="WW-RTFNum21">
    <w:name w:val="WW-RTF_Num 2 1"/>
    <w:rPr>
      <w:rFonts w:ascii="Times New Roman" w:eastAsia="Times New Roman" w:hAnsi="Times New Roman" w:cs="Times New Roman"/>
    </w:rPr>
  </w:style>
  <w:style w:type="character" w:customStyle="1" w:styleId="WW-RTFNum31">
    <w:name w:val="WW-RTF_Num 3 1"/>
    <w:rPr>
      <w:rFonts w:ascii="Times New Roman" w:eastAsia="Times New Roman" w:hAnsi="Times New Roman" w:cs="Times New Roman"/>
    </w:rPr>
  </w:style>
  <w:style w:type="character" w:customStyle="1" w:styleId="RTFNum41">
    <w:name w:val="RTF_Num 4 1"/>
    <w:rPr>
      <w:rFonts w:ascii="Symbol" w:eastAsia="Symbol" w:hAnsi="Symbol" w:cs="Symbol"/>
    </w:rPr>
  </w:style>
  <w:style w:type="character" w:customStyle="1" w:styleId="WW-RTFNum211">
    <w:name w:val="WW-RTF_Num 2 11"/>
    <w:rPr>
      <w:rFonts w:ascii="Symbol" w:eastAsia="Symbol" w:hAnsi="Symbol" w:cs="Symbol"/>
    </w:rPr>
  </w:style>
  <w:style w:type="character" w:customStyle="1" w:styleId="WW-RTFNum2112">
    <w:name w:val="WW-RTF_Num 2 112"/>
    <w:rPr>
      <w:rFonts w:ascii="Symbol" w:eastAsia="Symbol" w:hAnsi="Symbol" w:cs="Symbol"/>
    </w:rPr>
  </w:style>
  <w:style w:type="character" w:customStyle="1" w:styleId="WW8Num11z0">
    <w:name w:val="WW8Num11z0"/>
    <w:rPr>
      <w:rFonts w:ascii="Symbol" w:hAnsi="Symbol" w:cs="Symbol"/>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jc w:val="center"/>
    </w:pPr>
    <w:rPr>
      <w:b/>
      <w:sz w:val="36"/>
      <w:u w:val="single"/>
      <w:lang w:eastAsia="fr-FR"/>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jc w:val="both"/>
    </w:pPr>
    <w:rPr>
      <w:rFonts w:ascii="Arial" w:hAnsi="Arial" w:cs="Arial"/>
      <w:sz w:val="20"/>
      <w:lang w:eastAsia="fr-FR"/>
    </w:rPr>
  </w:style>
  <w:style w:type="paragraph" w:customStyle="1" w:styleId="Corpsdetexte31">
    <w:name w:val="Corps de texte 31"/>
    <w:basedOn w:val="Normal"/>
    <w:pPr>
      <w:jc w:val="both"/>
    </w:pPr>
    <w:rPr>
      <w:rFonts w:ascii="Arial" w:hAnsi="Arial" w:cs="Arial"/>
      <w:b/>
      <w:sz w:val="20"/>
      <w:lang w:eastAsia="fr-FR"/>
    </w:rPr>
  </w:style>
  <w:style w:type="paragraph" w:customStyle="1" w:styleId="Corpsdetexte21">
    <w:name w:val="Corps de texte 21"/>
    <w:basedOn w:val="Normal"/>
    <w:pPr>
      <w:jc w:val="both"/>
    </w:pPr>
    <w:rPr>
      <w:rFonts w:ascii="Arial" w:hAnsi="Arial" w:cs="Arial"/>
    </w:rPr>
  </w:style>
  <w:style w:type="paragraph" w:customStyle="1" w:styleId="Titre31">
    <w:name w:val="Titre 31"/>
    <w:basedOn w:val="Normal"/>
    <w:next w:val="Normal"/>
    <w:pPr>
      <w:keepNext/>
      <w:numPr>
        <w:numId w:val="2"/>
      </w:numPr>
    </w:pPr>
    <w:rPr>
      <w:b/>
      <w:bCs/>
      <w:i/>
      <w:iCs/>
      <w:u w:val="single"/>
      <w:lang w:eastAsia="fr-FR"/>
    </w:rPr>
  </w:style>
  <w:style w:type="paragraph" w:customStyle="1" w:styleId="Titre41">
    <w:name w:val="Titre 41"/>
    <w:basedOn w:val="Normal"/>
    <w:next w:val="Normal"/>
    <w:pPr>
      <w:keepNext/>
      <w:numPr>
        <w:ilvl w:val="3"/>
        <w:numId w:val="1"/>
      </w:numPr>
      <w:jc w:val="both"/>
      <w:outlineLvl w:val="3"/>
    </w:pPr>
    <w:rPr>
      <w:rFonts w:ascii="Arial" w:hAnsi="Arial" w:cs="Arial"/>
      <w:b/>
      <w:bCs/>
    </w:rPr>
  </w:style>
  <w:style w:type="paragraph" w:customStyle="1" w:styleId="Heading">
    <w:name w:val="Heading"/>
    <w:basedOn w:val="Normal"/>
    <w:next w:val="Corpsdetexte"/>
    <w:rsid w:val="00516288"/>
    <w:pPr>
      <w:keepNext/>
      <w:numPr>
        <w:numId w:val="20"/>
      </w:numPr>
      <w:spacing w:before="240" w:after="120"/>
    </w:pPr>
    <w:rPr>
      <w:rFonts w:ascii="Arial" w:eastAsia="Lucida Sans Unicode" w:hAnsi="Arial" w:cs="Arial"/>
      <w:sz w:val="28"/>
      <w:szCs w:val="28"/>
    </w:rPr>
  </w:style>
  <w:style w:type="paragraph" w:customStyle="1" w:styleId="Lgende1">
    <w:name w:val="Légende1"/>
    <w:basedOn w:val="Normal"/>
    <w:pPr>
      <w:spacing w:before="120" w:after="120"/>
    </w:pPr>
    <w:rPr>
      <w:i/>
      <w:iCs/>
    </w:rPr>
  </w:style>
  <w:style w:type="paragraph" w:customStyle="1" w:styleId="Titre51">
    <w:name w:val="Titre 51"/>
    <w:basedOn w:val="Normal"/>
    <w:next w:val="Normal"/>
    <w:pPr>
      <w:keepNext/>
      <w:numPr>
        <w:ilvl w:val="4"/>
        <w:numId w:val="1"/>
      </w:numPr>
      <w:jc w:val="both"/>
      <w:outlineLvl w:val="4"/>
    </w:pPr>
    <w:rPr>
      <w:rFonts w:ascii="Arial" w:hAnsi="Arial" w:cs="Arial"/>
      <w:i/>
      <w:iCs/>
      <w:u w:val="single"/>
    </w:rPr>
  </w:style>
  <w:style w:type="paragraph" w:customStyle="1" w:styleId="Retraitcorpsdetexte21">
    <w:name w:val="Retrait corps de texte 21"/>
    <w:basedOn w:val="Normal"/>
    <w:pPr>
      <w:ind w:left="360" w:firstLine="348"/>
      <w:jc w:val="both"/>
    </w:pPr>
    <w:rPr>
      <w:rFonts w:ascii="Arial" w:hAnsi="Arial" w:cs="Arial"/>
      <w:sz w:val="22"/>
      <w:szCs w:val="22"/>
    </w:rPr>
  </w:style>
  <w:style w:type="paragraph" w:customStyle="1" w:styleId="Titre61">
    <w:name w:val="Titre 61"/>
    <w:basedOn w:val="Normal"/>
    <w:next w:val="Normal"/>
    <w:pPr>
      <w:keepNext/>
      <w:numPr>
        <w:ilvl w:val="5"/>
        <w:numId w:val="1"/>
      </w:numPr>
      <w:jc w:val="both"/>
      <w:outlineLvl w:val="5"/>
    </w:pPr>
    <w:rPr>
      <w:rFonts w:ascii="Arial" w:hAnsi="Arial" w:cs="Arial"/>
      <w:b/>
      <w:bCs/>
      <w:i/>
      <w:iCs/>
      <w:u w:val="single"/>
    </w:rPr>
  </w:style>
  <w:style w:type="paragraph" w:customStyle="1" w:styleId="En-tte1">
    <w:name w:val="En-tête1"/>
    <w:basedOn w:val="Normal"/>
    <w:pPr>
      <w:tabs>
        <w:tab w:val="center" w:pos="4536"/>
        <w:tab w:val="right" w:pos="9072"/>
      </w:tabs>
    </w:pPr>
  </w:style>
  <w:style w:type="paragraph" w:styleId="Sansinterligne">
    <w:name w:val="No Spacing"/>
    <w:basedOn w:val="Normal"/>
    <w:uiPriority w:val="1"/>
    <w:qFormat/>
    <w:rPr>
      <w:rFonts w:ascii="Calibri" w:hAnsi="Calibri" w:cs="Calibri"/>
      <w:sz w:val="22"/>
      <w:lang w:val="en-US" w:eastAsia="fr-FR"/>
    </w:rPr>
  </w:style>
  <w:style w:type="paragraph" w:customStyle="1" w:styleId="Contenuducadre">
    <w:name w:val="Contenu du cadre"/>
    <w:basedOn w:val="Corpsdetexte"/>
  </w:style>
  <w:style w:type="paragraph" w:styleId="Listepuces">
    <w:name w:val="List Bullet"/>
    <w:basedOn w:val="Normal"/>
    <w:rsid w:val="001A7FB9"/>
    <w:pPr>
      <w:numPr>
        <w:numId w:val="15"/>
      </w:numPr>
      <w:jc w:val="both"/>
    </w:pPr>
    <w:rPr>
      <w:rFonts w:ascii="Century Gothic" w:hAnsi="Century Gothic"/>
    </w:rPr>
  </w:style>
  <w:style w:type="table" w:styleId="Grilledutableau">
    <w:name w:val="Table Grid"/>
    <w:basedOn w:val="TableauNormal"/>
    <w:rsid w:val="00AC033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406755"/>
    <w:rPr>
      <w:sz w:val="16"/>
      <w:szCs w:val="16"/>
    </w:rPr>
  </w:style>
  <w:style w:type="paragraph" w:styleId="Commentaire">
    <w:name w:val="annotation text"/>
    <w:basedOn w:val="Normal"/>
    <w:semiHidden/>
    <w:rsid w:val="00406755"/>
    <w:rPr>
      <w:sz w:val="20"/>
      <w:szCs w:val="20"/>
    </w:rPr>
  </w:style>
  <w:style w:type="paragraph" w:styleId="Objetducommentaire">
    <w:name w:val="annotation subject"/>
    <w:basedOn w:val="Commentaire"/>
    <w:next w:val="Commentaire"/>
    <w:semiHidden/>
    <w:rsid w:val="00406755"/>
    <w:rPr>
      <w:b/>
      <w:bCs/>
    </w:rPr>
  </w:style>
  <w:style w:type="paragraph" w:styleId="Textedebulles">
    <w:name w:val="Balloon Text"/>
    <w:basedOn w:val="Normal"/>
    <w:semiHidden/>
    <w:rsid w:val="00406755"/>
    <w:rPr>
      <w:rFonts w:ascii="Tahoma" w:hAnsi="Tahoma" w:cs="Tahoma"/>
      <w:sz w:val="16"/>
      <w:szCs w:val="16"/>
    </w:rPr>
  </w:style>
  <w:style w:type="character" w:styleId="Lienhypertexte">
    <w:name w:val="Hyperlink"/>
    <w:rsid w:val="004D308E"/>
    <w:rPr>
      <w:color w:val="0000FF"/>
      <w:u w:val="single"/>
    </w:rPr>
  </w:style>
  <w:style w:type="paragraph" w:styleId="Notedebasdepage">
    <w:name w:val="footnote text"/>
    <w:basedOn w:val="Normal"/>
    <w:semiHidden/>
    <w:rsid w:val="00AD03DF"/>
    <w:rPr>
      <w:sz w:val="20"/>
      <w:szCs w:val="20"/>
    </w:rPr>
  </w:style>
  <w:style w:type="character" w:styleId="Appelnotedebasdep">
    <w:name w:val="footnote reference"/>
    <w:semiHidden/>
    <w:rsid w:val="00AD03DF"/>
    <w:rPr>
      <w:vertAlign w:val="superscript"/>
    </w:rPr>
  </w:style>
  <w:style w:type="paragraph" w:styleId="Paragraphedeliste">
    <w:name w:val="List Paragraph"/>
    <w:basedOn w:val="Normal"/>
    <w:uiPriority w:val="34"/>
    <w:qFormat/>
    <w:rsid w:val="00BB7759"/>
    <w:pPr>
      <w:ind w:left="708"/>
    </w:pPr>
    <w:rPr>
      <w:rFonts w:cs="Mangal"/>
      <w:szCs w:val="21"/>
    </w:rPr>
  </w:style>
  <w:style w:type="table" w:styleId="TableauGrille4-Accentuation1">
    <w:name w:val="Grid Table 4 Accent 1"/>
    <w:basedOn w:val="TableauNormal"/>
    <w:uiPriority w:val="49"/>
    <w:rsid w:val="00BB775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unhideWhenUsed/>
    <w:rsid w:val="00F22467"/>
    <w:pPr>
      <w:widowControl/>
      <w:suppressAutoHyphens w:val="0"/>
      <w:spacing w:before="100" w:beforeAutospacing="1" w:after="100" w:afterAutospacing="1"/>
    </w:pPr>
    <w:rPr>
      <w:kern w:val="0"/>
      <w:lang w:eastAsia="fr-FR" w:bidi="ar-SA"/>
    </w:rPr>
  </w:style>
  <w:style w:type="character" w:styleId="lev">
    <w:name w:val="Strong"/>
    <w:uiPriority w:val="22"/>
    <w:qFormat/>
    <w:rsid w:val="00F22467"/>
    <w:rPr>
      <w:b/>
      <w:bCs/>
    </w:rPr>
  </w:style>
  <w:style w:type="character" w:styleId="Lienhypertextesuivivisit">
    <w:name w:val="FollowedHyperlink"/>
    <w:rsid w:val="00D535C3"/>
    <w:rPr>
      <w:color w:val="954F72"/>
      <w:u w:val="single"/>
    </w:rPr>
  </w:style>
  <w:style w:type="character" w:styleId="Mentionnonrsolue">
    <w:name w:val="Unresolved Mention"/>
    <w:uiPriority w:val="99"/>
    <w:semiHidden/>
    <w:unhideWhenUsed/>
    <w:rsid w:val="00D535C3"/>
    <w:rPr>
      <w:color w:val="605E5C"/>
      <w:shd w:val="clear" w:color="auto" w:fill="E1DFDD"/>
    </w:rPr>
  </w:style>
  <w:style w:type="paragraph" w:customStyle="1" w:styleId="Default">
    <w:name w:val="Default"/>
    <w:rsid w:val="005C5A09"/>
    <w:pPr>
      <w:autoSpaceDE w:val="0"/>
      <w:autoSpaceDN w:val="0"/>
      <w:adjustRightInd w:val="0"/>
    </w:pPr>
    <w:rPr>
      <w:rFonts w:ascii="Fira Sans" w:hAnsi="Fira Sans" w:cs="Fira Sans"/>
      <w:color w:val="000000"/>
      <w:sz w:val="24"/>
      <w:szCs w:val="24"/>
    </w:rPr>
  </w:style>
  <w:style w:type="character" w:customStyle="1" w:styleId="A4">
    <w:name w:val="A4"/>
    <w:uiPriority w:val="99"/>
    <w:rsid w:val="005C5A09"/>
    <w:rPr>
      <w:rFonts w:cs="Fira Sans"/>
      <w:color w:val="000000"/>
      <w:sz w:val="20"/>
      <w:szCs w:val="20"/>
    </w:rPr>
  </w:style>
  <w:style w:type="paragraph" w:styleId="Rvision">
    <w:name w:val="Revision"/>
    <w:hidden/>
    <w:uiPriority w:val="99"/>
    <w:semiHidden/>
    <w:rsid w:val="007A4805"/>
    <w:rPr>
      <w:rFonts w:cs="Mangal"/>
      <w:kern w:val="1"/>
      <w:sz w:val="24"/>
      <w:szCs w:val="21"/>
      <w:lang w:eastAsia="zh-CN" w:bidi="hi-IN"/>
    </w:rPr>
  </w:style>
  <w:style w:type="paragraph" w:customStyle="1" w:styleId="pf0">
    <w:name w:val="pf0"/>
    <w:basedOn w:val="Normal"/>
    <w:rsid w:val="00CB438C"/>
    <w:pPr>
      <w:widowControl/>
      <w:suppressAutoHyphens w:val="0"/>
      <w:spacing w:before="100" w:beforeAutospacing="1" w:after="100" w:afterAutospacing="1"/>
    </w:pPr>
    <w:rPr>
      <w:kern w:val="0"/>
      <w:lang w:eastAsia="fr-FR" w:bidi="ar-SA"/>
    </w:rPr>
  </w:style>
  <w:style w:type="character" w:customStyle="1" w:styleId="cf01">
    <w:name w:val="cf01"/>
    <w:rsid w:val="00CB43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4195">
      <w:bodyDiv w:val="1"/>
      <w:marLeft w:val="0"/>
      <w:marRight w:val="0"/>
      <w:marTop w:val="0"/>
      <w:marBottom w:val="0"/>
      <w:divBdr>
        <w:top w:val="none" w:sz="0" w:space="0" w:color="auto"/>
        <w:left w:val="none" w:sz="0" w:space="0" w:color="auto"/>
        <w:bottom w:val="none" w:sz="0" w:space="0" w:color="auto"/>
        <w:right w:val="none" w:sz="0" w:space="0" w:color="auto"/>
      </w:divBdr>
    </w:div>
    <w:div w:id="8080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610050-54cd-427f-ba9e-d22fabf128bb" xsi:nil="true"/>
    <lcf76f155ced4ddcb4097134ff3c332f xmlns="dffdc2aa-4e24-497e-ba44-75854b4617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C9B53BF794547AF3B5C86E301AC7C" ma:contentTypeVersion="12" ma:contentTypeDescription="Crée un document." ma:contentTypeScope="" ma:versionID="1e49356f0d5b191359d0290146e63acb">
  <xsd:schema xmlns:xsd="http://www.w3.org/2001/XMLSchema" xmlns:xs="http://www.w3.org/2001/XMLSchema" xmlns:p="http://schemas.microsoft.com/office/2006/metadata/properties" xmlns:ns2="dffdc2aa-4e24-497e-ba44-75854b4617e7" xmlns:ns3="96610050-54cd-427f-ba9e-d22fabf128bb" targetNamespace="http://schemas.microsoft.com/office/2006/metadata/properties" ma:root="true" ma:fieldsID="25ddc5d38932625a81c0afb72f19f9a8" ns2:_="" ns3:_="">
    <xsd:import namespace="dffdc2aa-4e24-497e-ba44-75854b4617e7"/>
    <xsd:import namespace="96610050-54cd-427f-ba9e-d22fabf128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dc2aa-4e24-497e-ba44-75854b461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e597090-fe3e-4f29-96bf-be56b3c5a0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10050-54cd-427f-ba9e-d22fabf128b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01a77932-60cc-4fb3-bb5b-35962358bfa5}" ma:internalName="TaxCatchAll" ma:showField="CatchAllData" ma:web="96610050-54cd-427f-ba9e-d22fabf128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37401-F7AD-4726-9075-D425ECB9BC0A}">
  <ds:schemaRefs>
    <ds:schemaRef ds:uri="http://schemas.microsoft.com/office/2006/metadata/properties"/>
    <ds:schemaRef ds:uri="http://schemas.microsoft.com/office/infopath/2007/PartnerControls"/>
    <ds:schemaRef ds:uri="96610050-54cd-427f-ba9e-d22fabf128bb"/>
    <ds:schemaRef ds:uri="dffdc2aa-4e24-497e-ba44-75854b4617e7"/>
  </ds:schemaRefs>
</ds:datastoreItem>
</file>

<file path=customXml/itemProps2.xml><?xml version="1.0" encoding="utf-8"?>
<ds:datastoreItem xmlns:ds="http://schemas.openxmlformats.org/officeDocument/2006/customXml" ds:itemID="{A1E91831-30D5-46F1-9FB0-D6374A667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dc2aa-4e24-497e-ba44-75854b4617e7"/>
    <ds:schemaRef ds:uri="96610050-54cd-427f-ba9e-d22fabf12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908B0-F695-4EC0-9536-E109A69E4AD6}">
  <ds:schemaRefs>
    <ds:schemaRef ds:uri="http://schemas.openxmlformats.org/officeDocument/2006/bibliography"/>
  </ds:schemaRefs>
</ds:datastoreItem>
</file>

<file path=customXml/itemProps4.xml><?xml version="1.0" encoding="utf-8"?>
<ds:datastoreItem xmlns:ds="http://schemas.openxmlformats.org/officeDocument/2006/customXml" ds:itemID="{201FCBC3-08CF-423E-8386-6FDDA5A56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PROJET / DOCUMENT DE TRAVAIL</vt:lpstr>
    </vt:vector>
  </TitlesOfParts>
  <Company>CC du Var</Company>
  <LinksUpToDate>false</LinksUpToDate>
  <CharactersWithSpaces>10212</CharactersWithSpaces>
  <SharedDoc>false</SharedDoc>
  <HLinks>
    <vt:vector size="12" baseType="variant">
      <vt:variant>
        <vt:i4>2818174</vt:i4>
      </vt:variant>
      <vt:variant>
        <vt:i4>0</vt:i4>
      </vt:variant>
      <vt:variant>
        <vt:i4>0</vt:i4>
      </vt:variant>
      <vt:variant>
        <vt:i4>5</vt:i4>
      </vt:variant>
      <vt:variant>
        <vt:lpwstr>http://www/</vt:lpwstr>
      </vt:variant>
      <vt:variant>
        <vt:lpwstr/>
      </vt:variant>
      <vt:variant>
        <vt:i4>4849671</vt:i4>
      </vt:variant>
      <vt:variant>
        <vt:i4>-1</vt:i4>
      </vt:variant>
      <vt:variant>
        <vt:i4>1026</vt:i4>
      </vt:variant>
      <vt:variant>
        <vt:i4>1</vt:i4>
      </vt:variant>
      <vt:variant>
        <vt:lpwstr>https://gomet.net/wp-content/uploads/2018/06/R%C3%A9gion-Sud-Logo.jpg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 DOCUMENT DE TRAVAIL</dc:title>
  <dc:subject/>
  <dc:creator>BONDOUX Sebastien</dc:creator>
  <cp:keywords/>
  <cp:lastModifiedBy>FONTANELLI Myriam</cp:lastModifiedBy>
  <cp:revision>2</cp:revision>
  <cp:lastPrinted>2023-01-11T10:59:00Z</cp:lastPrinted>
  <dcterms:created xsi:type="dcterms:W3CDTF">2023-10-05T09:34:00Z</dcterms:created>
  <dcterms:modified xsi:type="dcterms:W3CDTF">2023-10-05T09:34:00Z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0x010100638C9B53BF794547AF3B5C86E301AC7C</vt:lpwstr>
  </property>
</Properties>
</file>